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A" w:rsidRPr="001E0AA2" w:rsidRDefault="000A1D3A" w:rsidP="000A1D3A">
      <w:pPr>
        <w:jc w:val="center"/>
        <w:rPr>
          <w:b/>
        </w:rPr>
      </w:pPr>
      <w:r>
        <w:rPr>
          <w:b/>
        </w:rPr>
        <w:t xml:space="preserve">      Отчет о проделанной работе МБОУ ДОД ДЮСШ-1                            </w:t>
      </w:r>
      <w:r w:rsidR="008D5CC3">
        <w:rPr>
          <w:b/>
        </w:rPr>
        <w:t xml:space="preserve">                         за 2012 – 2013</w:t>
      </w:r>
      <w:r w:rsidRPr="001E0AA2">
        <w:rPr>
          <w:b/>
        </w:rPr>
        <w:t xml:space="preserve"> учебный год.</w:t>
      </w:r>
    </w:p>
    <w:p w:rsidR="000A1D3A" w:rsidRPr="008D5CC3" w:rsidRDefault="000A1D3A" w:rsidP="000A1D3A"/>
    <w:p w:rsidR="00003E6A" w:rsidRPr="008D5CC3" w:rsidRDefault="00003E6A" w:rsidP="000A1D3A"/>
    <w:p w:rsidR="008D5CC3" w:rsidRPr="001E0AA2" w:rsidRDefault="008D5CC3" w:rsidP="008D5CC3">
      <w:pPr>
        <w:ind w:firstLine="720"/>
        <w:jc w:val="both"/>
      </w:pPr>
      <w:r>
        <w:t>Работа  ДЮСШ№1 в 2012-2013</w:t>
      </w:r>
      <w:r w:rsidRPr="001E0AA2">
        <w:t xml:space="preserve"> учебном году была спланирована на основе анализа за предыдущий год.</w:t>
      </w:r>
    </w:p>
    <w:p w:rsidR="008D5CC3" w:rsidRPr="001E0AA2" w:rsidRDefault="008D5CC3" w:rsidP="008D5CC3">
      <w:pPr>
        <w:jc w:val="center"/>
        <w:rPr>
          <w:i/>
          <w:iCs/>
        </w:rPr>
      </w:pPr>
    </w:p>
    <w:p w:rsidR="008D5CC3" w:rsidRPr="001E0AA2" w:rsidRDefault="008D5CC3" w:rsidP="008D5CC3">
      <w:pPr>
        <w:rPr>
          <w:b/>
          <w:bCs/>
        </w:rPr>
      </w:pPr>
      <w:r w:rsidRPr="001E0AA2">
        <w:rPr>
          <w:b/>
          <w:bCs/>
        </w:rPr>
        <w:t xml:space="preserve">    Цель школы: </w:t>
      </w:r>
    </w:p>
    <w:p w:rsidR="008D5CC3" w:rsidRDefault="008D5CC3" w:rsidP="008D5CC3">
      <w:pPr>
        <w:pStyle w:val="ab"/>
        <w:spacing w:line="360" w:lineRule="auto"/>
        <w:ind w:left="0" w:firstLine="708"/>
        <w:rPr>
          <w:color w:val="auto"/>
        </w:rPr>
      </w:pPr>
      <w:r w:rsidRPr="00A664D0">
        <w:rPr>
          <w:color w:val="auto"/>
        </w:rPr>
        <w:t>"Реализация образовательных программ дополнительного образования и услуг      спортивной направленности для всестороннего физического развития и совершенствования учащихся,  их духовного,  нравственного и профессионального самоопределения".</w:t>
      </w:r>
    </w:p>
    <w:p w:rsidR="008D5CC3" w:rsidRPr="001E0AA2" w:rsidRDefault="008D5CC3" w:rsidP="008D5CC3">
      <w:pPr>
        <w:rPr>
          <w:b/>
          <w:bCs/>
        </w:rPr>
      </w:pPr>
      <w:r w:rsidRPr="001E0AA2">
        <w:rPr>
          <w:b/>
          <w:bCs/>
        </w:rPr>
        <w:t xml:space="preserve">   </w:t>
      </w:r>
    </w:p>
    <w:p w:rsidR="008D5CC3" w:rsidRPr="001E0AA2" w:rsidRDefault="008D5CC3" w:rsidP="008D5CC3">
      <w:pPr>
        <w:rPr>
          <w:b/>
          <w:bCs/>
        </w:rPr>
      </w:pPr>
      <w:r w:rsidRPr="001E0AA2">
        <w:rPr>
          <w:b/>
          <w:bCs/>
        </w:rPr>
        <w:t xml:space="preserve">    Задачи:</w:t>
      </w:r>
    </w:p>
    <w:p w:rsidR="008D5CC3" w:rsidRDefault="008D5CC3" w:rsidP="008D5CC3">
      <w:pPr>
        <w:pStyle w:val="ab"/>
        <w:spacing w:line="360" w:lineRule="auto"/>
        <w:ind w:left="0" w:firstLine="0"/>
        <w:rPr>
          <w:color w:val="auto"/>
        </w:rPr>
      </w:pPr>
    </w:p>
    <w:p w:rsidR="008D5CC3" w:rsidRPr="00A664D0" w:rsidRDefault="008D5CC3" w:rsidP="008D5CC3">
      <w:pPr>
        <w:pStyle w:val="ab"/>
        <w:spacing w:line="360" w:lineRule="auto"/>
        <w:ind w:left="0" w:firstLine="708"/>
        <w:rPr>
          <w:color w:val="auto"/>
        </w:rPr>
      </w:pPr>
      <w:r w:rsidRPr="00A664D0">
        <w:rPr>
          <w:color w:val="auto"/>
        </w:rPr>
        <w:t>1. Качественная организация  учебно-тренировочного и  воспитательного        процесса школы.</w:t>
      </w:r>
    </w:p>
    <w:p w:rsidR="008D5CC3" w:rsidRPr="00A664D0" w:rsidRDefault="008D5CC3" w:rsidP="008D5CC3">
      <w:pPr>
        <w:pStyle w:val="ab"/>
        <w:spacing w:line="360" w:lineRule="auto"/>
        <w:ind w:left="0" w:firstLine="708"/>
        <w:rPr>
          <w:color w:val="auto"/>
        </w:rPr>
      </w:pPr>
      <w:r w:rsidRPr="00A664D0">
        <w:rPr>
          <w:color w:val="auto"/>
        </w:rPr>
        <w:t xml:space="preserve"> 2.</w:t>
      </w:r>
      <w:r>
        <w:rPr>
          <w:color w:val="auto"/>
        </w:rPr>
        <w:t xml:space="preserve"> </w:t>
      </w:r>
      <w:r w:rsidRPr="00A664D0">
        <w:rPr>
          <w:color w:val="auto"/>
        </w:rPr>
        <w:t>Воспитание сознательного отношения к учебно</w:t>
      </w:r>
      <w:r>
        <w:rPr>
          <w:color w:val="auto"/>
        </w:rPr>
        <w:t xml:space="preserve"> </w:t>
      </w:r>
      <w:r w:rsidRPr="00A664D0">
        <w:rPr>
          <w:color w:val="auto"/>
        </w:rPr>
        <w:t>- тренировочным занятиям и соревнованиям.</w:t>
      </w:r>
    </w:p>
    <w:p w:rsidR="008D5CC3" w:rsidRPr="00A664D0" w:rsidRDefault="008D5CC3" w:rsidP="008D5CC3">
      <w:pPr>
        <w:pStyle w:val="ab"/>
        <w:spacing w:line="360" w:lineRule="auto"/>
        <w:ind w:left="0" w:firstLine="708"/>
        <w:rPr>
          <w:color w:val="auto"/>
        </w:rPr>
      </w:pPr>
      <w:r w:rsidRPr="00A664D0">
        <w:rPr>
          <w:color w:val="auto"/>
        </w:rPr>
        <w:t xml:space="preserve">3. Создание условий для укрепления здоровья учащихся и их физического развития, достижения уровня физической подготовки и спортивных достижений в соответствии с учетом индивидуальных способностей и требований программ по видам спорта. </w:t>
      </w:r>
    </w:p>
    <w:p w:rsidR="008D5CC3" w:rsidRPr="00A664D0" w:rsidRDefault="008D5CC3" w:rsidP="008D5CC3">
      <w:pPr>
        <w:pStyle w:val="ab"/>
        <w:spacing w:line="360" w:lineRule="auto"/>
        <w:ind w:left="0" w:firstLine="708"/>
        <w:rPr>
          <w:color w:val="auto"/>
        </w:rPr>
      </w:pPr>
      <w:r w:rsidRPr="00A664D0">
        <w:rPr>
          <w:color w:val="auto"/>
        </w:rPr>
        <w:t>4.Формирование здорового образа  жизни, воспитание физических, морально-эстетических и волевых качеств и развитие спорта высших достижений.</w:t>
      </w:r>
    </w:p>
    <w:p w:rsidR="008D5CC3" w:rsidRPr="00A664D0" w:rsidRDefault="008D5CC3" w:rsidP="008D5CC3">
      <w:pPr>
        <w:pStyle w:val="ab"/>
        <w:spacing w:line="360" w:lineRule="auto"/>
        <w:ind w:left="0" w:firstLine="708"/>
        <w:rPr>
          <w:color w:val="auto"/>
        </w:rPr>
      </w:pPr>
      <w:r w:rsidRPr="00A664D0">
        <w:rPr>
          <w:color w:val="auto"/>
        </w:rPr>
        <w:t>5.Применять образовательные программы нового поколения, направленные на развитие инновационной деятельности и информационных технологий для совершенствования профессионального мастерства тренеров- преподавателей, а также повышения эффективности учебно-воспитательного процесса.</w:t>
      </w:r>
    </w:p>
    <w:p w:rsidR="008D5CC3" w:rsidRPr="00C94598" w:rsidRDefault="008D5CC3" w:rsidP="008D5CC3">
      <w:pPr>
        <w:pStyle w:val="ab"/>
        <w:spacing w:line="360" w:lineRule="auto"/>
        <w:ind w:left="180"/>
      </w:pPr>
      <w:r>
        <w:rPr>
          <w:color w:val="auto"/>
        </w:rPr>
        <w:t xml:space="preserve">                </w:t>
      </w:r>
      <w:r w:rsidRPr="005D6AA6">
        <w:t xml:space="preserve"> </w:t>
      </w:r>
      <w:r w:rsidRPr="00C94598">
        <w:t>6.</w:t>
      </w:r>
      <w:r w:rsidRPr="00C94598">
        <w:tab/>
        <w:t>Соответствовать современным требованиям родителей и общественности</w:t>
      </w:r>
      <w:r>
        <w:t xml:space="preserve"> по ФГОСу</w:t>
      </w:r>
      <w:r w:rsidRPr="00C94598">
        <w:t>.</w:t>
      </w:r>
    </w:p>
    <w:p w:rsidR="008D5CC3" w:rsidRPr="001E0AA2" w:rsidRDefault="008D5CC3" w:rsidP="008D5CC3"/>
    <w:p w:rsidR="008D5CC3" w:rsidRDefault="008D5CC3" w:rsidP="008D5CC3">
      <w:pPr>
        <w:jc w:val="both"/>
      </w:pPr>
    </w:p>
    <w:p w:rsidR="008D5CC3" w:rsidRPr="001E0AA2" w:rsidRDefault="008D5CC3" w:rsidP="008D5CC3">
      <w:pPr>
        <w:jc w:val="both"/>
      </w:pPr>
      <w:r>
        <w:t>Поставленные задачи в 2012</w:t>
      </w:r>
      <w:r w:rsidRPr="001E0AA2">
        <w:t>-</w:t>
      </w:r>
      <w:r>
        <w:t>2013</w:t>
      </w:r>
      <w:r w:rsidRPr="001E0AA2">
        <w:t xml:space="preserve">  учебном году спортивной школой выполнены практически  полностью. Данные задачи решались педагогическим коллективом, которым на протяжении  </w:t>
      </w:r>
      <w:r>
        <w:t xml:space="preserve">пятнадцати </w:t>
      </w:r>
      <w:r w:rsidRPr="001E0AA2">
        <w:t>лет руководит директор Уринов Закир Нигматуллович, специалист высшей квалификационной категории, почетный работник общего образования РФ.</w:t>
      </w:r>
    </w:p>
    <w:p w:rsidR="008D5CC3" w:rsidRPr="001E0AA2" w:rsidRDefault="008D5CC3" w:rsidP="008D5CC3">
      <w:pPr>
        <w:jc w:val="both"/>
      </w:pPr>
      <w:r w:rsidRPr="001E0AA2">
        <w:t>Учебно –  воспитательный  процесс строился на основе учебного плана, учебных программ и плана учебно – воспитательной работы М</w:t>
      </w:r>
      <w:r>
        <w:t>БОУ ДОД ДЮСШ</w:t>
      </w:r>
      <w:r w:rsidRPr="001E0AA2">
        <w:t xml:space="preserve"> №1.  </w:t>
      </w:r>
    </w:p>
    <w:p w:rsidR="008D5CC3" w:rsidRPr="001E0AA2" w:rsidRDefault="008D5CC3" w:rsidP="008D5CC3">
      <w:pPr>
        <w:pStyle w:val="24"/>
        <w:spacing w:line="360" w:lineRule="auto"/>
        <w:ind w:left="0"/>
        <w:jc w:val="both"/>
      </w:pPr>
      <w:r w:rsidRPr="001E0AA2">
        <w:t xml:space="preserve">    </w:t>
      </w:r>
    </w:p>
    <w:p w:rsidR="008D5CC3" w:rsidRDefault="008D5CC3" w:rsidP="008D5CC3">
      <w:pPr>
        <w:pStyle w:val="24"/>
        <w:spacing w:line="360" w:lineRule="auto"/>
        <w:ind w:left="0"/>
        <w:jc w:val="both"/>
        <w:rPr>
          <w:sz w:val="28"/>
          <w:szCs w:val="28"/>
        </w:rPr>
      </w:pPr>
    </w:p>
    <w:p w:rsidR="008D5CC3" w:rsidRDefault="008D5CC3" w:rsidP="008D5CC3">
      <w:pPr>
        <w:pStyle w:val="24"/>
        <w:spacing w:line="360" w:lineRule="auto"/>
        <w:ind w:left="0"/>
        <w:jc w:val="both"/>
        <w:rPr>
          <w:sz w:val="28"/>
          <w:szCs w:val="28"/>
        </w:rPr>
      </w:pPr>
      <w:r w:rsidRPr="008C4F73">
        <w:rPr>
          <w:sz w:val="28"/>
          <w:szCs w:val="28"/>
        </w:rPr>
        <w:t xml:space="preserve"> </w:t>
      </w:r>
    </w:p>
    <w:p w:rsidR="008D5CC3" w:rsidRPr="008C4F73" w:rsidRDefault="008D5CC3" w:rsidP="008D5CC3">
      <w:pPr>
        <w:pStyle w:val="24"/>
        <w:spacing w:line="360" w:lineRule="auto"/>
        <w:ind w:left="0"/>
        <w:jc w:val="both"/>
        <w:rPr>
          <w:sz w:val="28"/>
          <w:szCs w:val="28"/>
        </w:rPr>
      </w:pPr>
      <w:r w:rsidRPr="008C4F73">
        <w:rPr>
          <w:b/>
          <w:i/>
          <w:sz w:val="28"/>
          <w:szCs w:val="28"/>
        </w:rPr>
        <w:t>Анализ кадрового состава.</w:t>
      </w:r>
    </w:p>
    <w:p w:rsidR="008D5CC3" w:rsidRPr="001E0AA2" w:rsidRDefault="008D5CC3" w:rsidP="008D5CC3">
      <w:pPr>
        <w:jc w:val="both"/>
      </w:pPr>
      <w:r w:rsidRPr="001E0AA2">
        <w:t>Кадровый состав педагогов М</w:t>
      </w:r>
      <w:r>
        <w:t>БОУ ДОД ДЮСШ</w:t>
      </w:r>
      <w:r w:rsidRPr="001E0AA2">
        <w:t xml:space="preserve"> № 1 на</w:t>
      </w:r>
      <w:r>
        <w:t xml:space="preserve"> конец учебного года составил 17 человек (включая совместителей</w:t>
      </w:r>
      <w:r w:rsidRPr="001E0AA2">
        <w:t>). Сравнительный анализ кадрового состава М</w:t>
      </w:r>
      <w:r>
        <w:t>БОУ ДОД ДЮСШ № 1 за 2011-2012</w:t>
      </w:r>
      <w:r w:rsidRPr="001E0AA2">
        <w:t xml:space="preserve">  у</w:t>
      </w:r>
      <w:r>
        <w:t>чебный год (16 человек) и 2012-2013 учебный год (17</w:t>
      </w:r>
      <w:r w:rsidRPr="001E0AA2">
        <w:t xml:space="preserve"> человек) показал стабильность количественного состава педагогов. </w:t>
      </w:r>
    </w:p>
    <w:p w:rsidR="008D5CC3" w:rsidRPr="001E0AA2" w:rsidRDefault="008D5CC3" w:rsidP="008D5CC3">
      <w:pPr>
        <w:jc w:val="both"/>
      </w:pPr>
      <w:r w:rsidRPr="001E0AA2">
        <w:t xml:space="preserve">      </w:t>
      </w:r>
    </w:p>
    <w:p w:rsidR="008D5CC3" w:rsidRPr="001E0AA2" w:rsidRDefault="008D5CC3" w:rsidP="008D5CC3">
      <w:pPr>
        <w:jc w:val="both"/>
      </w:pPr>
      <w:r w:rsidRPr="001E0AA2">
        <w:t xml:space="preserve">         </w:t>
      </w:r>
    </w:p>
    <w:p w:rsidR="008D5CC3" w:rsidRDefault="008D5CC3" w:rsidP="008D5CC3">
      <w:pPr>
        <w:jc w:val="both"/>
      </w:pPr>
      <w:r w:rsidRPr="001E0AA2">
        <w:t xml:space="preserve">                                   </w:t>
      </w:r>
    </w:p>
    <w:p w:rsidR="008D5CC3" w:rsidRDefault="008D5CC3" w:rsidP="008D5CC3">
      <w:pPr>
        <w:jc w:val="both"/>
      </w:pPr>
    </w:p>
    <w:p w:rsidR="008D5CC3" w:rsidRDefault="008D5CC3" w:rsidP="008D5CC3">
      <w:pPr>
        <w:jc w:val="both"/>
      </w:pPr>
    </w:p>
    <w:p w:rsidR="008D5CC3" w:rsidRPr="001E0AA2" w:rsidRDefault="008D5CC3" w:rsidP="008D5CC3">
      <w:pPr>
        <w:jc w:val="both"/>
        <w:rPr>
          <w:b/>
          <w:bCs/>
        </w:rPr>
      </w:pPr>
      <w:r>
        <w:t xml:space="preserve">          </w:t>
      </w:r>
      <w:r w:rsidRPr="001E0AA2">
        <w:t xml:space="preserve"> </w:t>
      </w:r>
      <w:r w:rsidRPr="001E0AA2">
        <w:rPr>
          <w:b/>
          <w:bCs/>
        </w:rPr>
        <w:t>Анализ административного состава</w:t>
      </w:r>
    </w:p>
    <w:p w:rsidR="008D5CC3" w:rsidRDefault="008D5CC3" w:rsidP="008D5CC3">
      <w:pPr>
        <w:rPr>
          <w:b/>
          <w:bCs/>
        </w:rPr>
      </w:pPr>
    </w:p>
    <w:p w:rsidR="008D5CC3" w:rsidRPr="001E0AA2" w:rsidRDefault="008D5CC3" w:rsidP="008D5CC3">
      <w:pPr>
        <w:rPr>
          <w:b/>
          <w:bCs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3"/>
        <w:gridCol w:w="1440"/>
        <w:gridCol w:w="1320"/>
        <w:gridCol w:w="1065"/>
        <w:gridCol w:w="1171"/>
        <w:gridCol w:w="1938"/>
      </w:tblGrid>
      <w:tr w:rsidR="008D5CC3" w:rsidRPr="001E0AA2" w:rsidTr="00D547FC">
        <w:tc>
          <w:tcPr>
            <w:tcW w:w="2853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Должность</w:t>
            </w:r>
          </w:p>
        </w:tc>
        <w:tc>
          <w:tcPr>
            <w:tcW w:w="1440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Образование</w:t>
            </w:r>
          </w:p>
        </w:tc>
        <w:tc>
          <w:tcPr>
            <w:tcW w:w="1320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Стаж  в данной должности</w:t>
            </w:r>
          </w:p>
        </w:tc>
        <w:tc>
          <w:tcPr>
            <w:tcW w:w="1065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Стаж в  данном  ОУ</w:t>
            </w:r>
          </w:p>
        </w:tc>
        <w:tc>
          <w:tcPr>
            <w:tcW w:w="1171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Категория</w:t>
            </w:r>
          </w:p>
        </w:tc>
        <w:tc>
          <w:tcPr>
            <w:tcW w:w="1938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Звания, отличия</w:t>
            </w:r>
          </w:p>
        </w:tc>
      </w:tr>
      <w:tr w:rsidR="008D5CC3" w:rsidRPr="001E0AA2" w:rsidTr="00D547FC">
        <w:tc>
          <w:tcPr>
            <w:tcW w:w="2853" w:type="dxa"/>
          </w:tcPr>
          <w:p w:rsidR="008D5CC3" w:rsidRPr="001E0AA2" w:rsidRDefault="008D5CC3" w:rsidP="00D547FC">
            <w:pPr>
              <w:snapToGrid w:val="0"/>
            </w:pPr>
            <w:r w:rsidRPr="001E0AA2">
              <w:t>1. Директор</w:t>
            </w:r>
          </w:p>
        </w:tc>
        <w:tc>
          <w:tcPr>
            <w:tcW w:w="1440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высшее</w:t>
            </w:r>
          </w:p>
        </w:tc>
        <w:tc>
          <w:tcPr>
            <w:tcW w:w="1320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1</w:t>
            </w:r>
            <w:r>
              <w:t>5</w:t>
            </w:r>
          </w:p>
        </w:tc>
        <w:tc>
          <w:tcPr>
            <w:tcW w:w="1065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1</w:t>
            </w:r>
            <w:r>
              <w:t>5</w:t>
            </w:r>
          </w:p>
        </w:tc>
        <w:tc>
          <w:tcPr>
            <w:tcW w:w="1171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высшая</w:t>
            </w:r>
          </w:p>
        </w:tc>
        <w:tc>
          <w:tcPr>
            <w:tcW w:w="1938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«Почетный работник общего образования РФ»</w:t>
            </w:r>
          </w:p>
        </w:tc>
      </w:tr>
      <w:tr w:rsidR="008D5CC3" w:rsidRPr="001E0AA2" w:rsidTr="00D547FC">
        <w:tc>
          <w:tcPr>
            <w:tcW w:w="2853" w:type="dxa"/>
          </w:tcPr>
          <w:p w:rsidR="008D5CC3" w:rsidRPr="001E0AA2" w:rsidRDefault="008D5CC3" w:rsidP="00D547FC">
            <w:pPr>
              <w:snapToGrid w:val="0"/>
            </w:pPr>
            <w:r w:rsidRPr="001E0AA2">
              <w:t>2. Зам. директора по УВР</w:t>
            </w:r>
          </w:p>
        </w:tc>
        <w:tc>
          <w:tcPr>
            <w:tcW w:w="1440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высшее</w:t>
            </w:r>
          </w:p>
        </w:tc>
        <w:tc>
          <w:tcPr>
            <w:tcW w:w="1320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первая</w:t>
            </w:r>
          </w:p>
        </w:tc>
        <w:tc>
          <w:tcPr>
            <w:tcW w:w="1938" w:type="dxa"/>
          </w:tcPr>
          <w:p w:rsidR="008D5CC3" w:rsidRPr="001E0AA2" w:rsidRDefault="008D5CC3" w:rsidP="00D547FC">
            <w:pPr>
              <w:snapToGrid w:val="0"/>
              <w:jc w:val="center"/>
            </w:pPr>
          </w:p>
        </w:tc>
      </w:tr>
      <w:tr w:rsidR="008D5CC3" w:rsidRPr="001E0AA2" w:rsidTr="00D547FC">
        <w:tc>
          <w:tcPr>
            <w:tcW w:w="2853" w:type="dxa"/>
          </w:tcPr>
          <w:p w:rsidR="008D5CC3" w:rsidRPr="001E0AA2" w:rsidRDefault="008D5CC3" w:rsidP="00D547FC">
            <w:pPr>
              <w:snapToGrid w:val="0"/>
            </w:pPr>
            <w:r w:rsidRPr="001E0AA2">
              <w:t>3. Зам. директора по АХ</w:t>
            </w:r>
            <w:r>
              <w:t>Р</w:t>
            </w:r>
          </w:p>
        </w:tc>
        <w:tc>
          <w:tcPr>
            <w:tcW w:w="1440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сред. спец.</w:t>
            </w:r>
          </w:p>
        </w:tc>
        <w:tc>
          <w:tcPr>
            <w:tcW w:w="1320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20</w:t>
            </w:r>
          </w:p>
        </w:tc>
        <w:tc>
          <w:tcPr>
            <w:tcW w:w="1065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первая</w:t>
            </w:r>
          </w:p>
        </w:tc>
        <w:tc>
          <w:tcPr>
            <w:tcW w:w="1938" w:type="dxa"/>
          </w:tcPr>
          <w:p w:rsidR="008D5CC3" w:rsidRPr="001E0AA2" w:rsidRDefault="008D5CC3" w:rsidP="00D547FC">
            <w:pPr>
              <w:snapToGrid w:val="0"/>
              <w:jc w:val="center"/>
            </w:pPr>
          </w:p>
        </w:tc>
      </w:tr>
    </w:tbl>
    <w:p w:rsidR="008D5CC3" w:rsidRPr="001E0AA2" w:rsidRDefault="008D5CC3" w:rsidP="008D5CC3"/>
    <w:p w:rsidR="008D5CC3" w:rsidRDefault="008D5CC3" w:rsidP="008D5CC3">
      <w:pPr>
        <w:rPr>
          <w:b/>
          <w:bCs/>
        </w:rPr>
      </w:pPr>
      <w:r w:rsidRPr="001E0AA2">
        <w:rPr>
          <w:b/>
          <w:bCs/>
        </w:rPr>
        <w:t xml:space="preserve"> </w:t>
      </w:r>
    </w:p>
    <w:p w:rsidR="008D5CC3" w:rsidRPr="001E0AA2" w:rsidRDefault="008D5CC3" w:rsidP="008D5CC3">
      <w:pPr>
        <w:rPr>
          <w:b/>
          <w:bCs/>
        </w:rPr>
      </w:pPr>
      <w:r>
        <w:rPr>
          <w:b/>
          <w:bCs/>
        </w:rPr>
        <w:t xml:space="preserve">            </w:t>
      </w:r>
      <w:r w:rsidRPr="001E0AA2">
        <w:rPr>
          <w:b/>
          <w:bCs/>
        </w:rPr>
        <w:t xml:space="preserve">Сравнительный анализ педагогического стажа  педагогических  работников </w:t>
      </w:r>
    </w:p>
    <w:p w:rsidR="008D5CC3" w:rsidRPr="001E0AA2" w:rsidRDefault="008D5CC3" w:rsidP="008D5CC3">
      <w:pPr>
        <w:rPr>
          <w:b/>
          <w:bCs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79"/>
        <w:gridCol w:w="1972"/>
        <w:gridCol w:w="1972"/>
        <w:gridCol w:w="1972"/>
        <w:gridCol w:w="1692"/>
      </w:tblGrid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Педагогический стаж</w:t>
            </w:r>
          </w:p>
        </w:tc>
        <w:tc>
          <w:tcPr>
            <w:tcW w:w="3944" w:type="dxa"/>
            <w:gridSpan w:val="2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1E0AA2" w:rsidRDefault="008D5CC3" w:rsidP="00D547FC">
            <w:pPr>
              <w:jc w:val="center"/>
            </w:pPr>
            <w:r w:rsidRPr="001E0AA2">
              <w:t>учебный год</w:t>
            </w:r>
          </w:p>
        </w:tc>
        <w:tc>
          <w:tcPr>
            <w:tcW w:w="3664" w:type="dxa"/>
            <w:gridSpan w:val="2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1E0AA2" w:rsidRDefault="008D5CC3" w:rsidP="00D547FC">
            <w:pPr>
              <w:jc w:val="center"/>
            </w:pPr>
            <w:r w:rsidRPr="001E0AA2">
              <w:t>учебный год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Количество работников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Количество работников в процентном отношении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Количество работников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Количество работников в процентном отношении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  <w:r w:rsidRPr="001E0AA2">
              <w:t>До 2 лет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-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-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5.88 %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  <w:r w:rsidRPr="001E0AA2">
              <w:t>От 2 до 5 лет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-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-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11.76 %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  <w:r w:rsidRPr="001E0AA2">
              <w:t xml:space="preserve"> От 5 до 10 лет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1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 xml:space="preserve">    6.25</w:t>
            </w:r>
            <w:r w:rsidRPr="001E0AA2">
              <w:t xml:space="preserve"> %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-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  <w:r w:rsidRPr="001E0AA2">
              <w:t>От 10 до 15 лет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 xml:space="preserve">   12.5</w:t>
            </w:r>
            <w:r w:rsidRPr="001E0AA2">
              <w:t xml:space="preserve"> %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11.76 %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  <w:r w:rsidRPr="001E0AA2">
              <w:t>От 15 до 20 лет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2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3A7DD4">
              <w:t xml:space="preserve">  </w:t>
            </w:r>
            <w:r>
              <w:t xml:space="preserve"> 12.5</w:t>
            </w:r>
            <w:r w:rsidRPr="001E0AA2">
              <w:t xml:space="preserve"> %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-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  <w:r w:rsidRPr="001E0AA2">
              <w:t>От 20 до 25 лет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 xml:space="preserve">   12.5</w:t>
            </w:r>
            <w:r w:rsidRPr="001E0AA2">
              <w:t xml:space="preserve"> %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11.76 %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  <w:r w:rsidRPr="001E0AA2">
              <w:t>Свыше 25 лет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9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3A7DD4">
              <w:t xml:space="preserve">   </w:t>
            </w:r>
            <w:r>
              <w:t xml:space="preserve">  56.25</w:t>
            </w:r>
            <w:r w:rsidRPr="001E0AA2">
              <w:t xml:space="preserve"> %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10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58.82%</w:t>
            </w:r>
          </w:p>
        </w:tc>
      </w:tr>
      <w:tr w:rsidR="008D5CC3" w:rsidRPr="001E0AA2" w:rsidTr="00D547FC">
        <w:tc>
          <w:tcPr>
            <w:tcW w:w="2179" w:type="dxa"/>
          </w:tcPr>
          <w:p w:rsidR="008D5CC3" w:rsidRPr="001E0AA2" w:rsidRDefault="008D5CC3" w:rsidP="00D547FC">
            <w:pPr>
              <w:snapToGrid w:val="0"/>
            </w:pPr>
            <w:r w:rsidRPr="001E0AA2">
              <w:t>ИТОГО: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1</w:t>
            </w:r>
            <w:r>
              <w:t>6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</w:pPr>
            <w:r w:rsidRPr="001E0AA2">
              <w:t xml:space="preserve">      </w:t>
            </w:r>
            <w:r w:rsidRPr="003A7DD4">
              <w:t xml:space="preserve">  </w:t>
            </w:r>
            <w:r>
              <w:t xml:space="preserve">  </w:t>
            </w:r>
            <w:r w:rsidRPr="003A7DD4">
              <w:t xml:space="preserve"> </w:t>
            </w:r>
            <w:r w:rsidRPr="001E0AA2">
              <w:t>100 %</w:t>
            </w:r>
          </w:p>
        </w:tc>
        <w:tc>
          <w:tcPr>
            <w:tcW w:w="1972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17</w:t>
            </w:r>
          </w:p>
        </w:tc>
        <w:tc>
          <w:tcPr>
            <w:tcW w:w="1692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100 %</w:t>
            </w:r>
          </w:p>
        </w:tc>
      </w:tr>
    </w:tbl>
    <w:p w:rsidR="008D5CC3" w:rsidRPr="001E0AA2" w:rsidRDefault="008D5CC3" w:rsidP="008D5CC3"/>
    <w:p w:rsidR="008D5CC3" w:rsidRPr="001E0AA2" w:rsidRDefault="008D5CC3" w:rsidP="008D5CC3">
      <w:pPr>
        <w:rPr>
          <w:b/>
          <w:bCs/>
        </w:rPr>
      </w:pPr>
    </w:p>
    <w:p w:rsidR="008D5CC3" w:rsidRPr="001E0AA2" w:rsidRDefault="008D5CC3" w:rsidP="008D5CC3">
      <w:pPr>
        <w:rPr>
          <w:b/>
          <w:bCs/>
        </w:rPr>
      </w:pPr>
      <w:r w:rsidRPr="005C67EC">
        <w:rPr>
          <w:b/>
          <w:bCs/>
        </w:rPr>
        <w:lastRenderedPageBreak/>
        <w:t>Сравнительный анализ уровня квалификации педагогических кадров</w:t>
      </w:r>
    </w:p>
    <w:p w:rsidR="008D5CC3" w:rsidRPr="001E0AA2" w:rsidRDefault="008D5CC3" w:rsidP="008D5CC3">
      <w:pPr>
        <w:rPr>
          <w:b/>
          <w:bCs/>
        </w:rPr>
      </w:pPr>
    </w:p>
    <w:tbl>
      <w:tblPr>
        <w:tblW w:w="0" w:type="auto"/>
        <w:tblInd w:w="235" w:type="dxa"/>
        <w:tblLayout w:type="fixed"/>
        <w:tblLook w:val="0000"/>
      </w:tblPr>
      <w:tblGrid>
        <w:gridCol w:w="2947"/>
        <w:gridCol w:w="1777"/>
        <w:gridCol w:w="1777"/>
        <w:gridCol w:w="1777"/>
        <w:gridCol w:w="1533"/>
      </w:tblGrid>
      <w:tr w:rsidR="008D5CC3" w:rsidRPr="001E0AA2" w:rsidTr="00D547F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Из</w:t>
            </w:r>
          </w:p>
          <w:p w:rsidR="008D5CC3" w:rsidRPr="001E0AA2" w:rsidRDefault="008D5CC3" w:rsidP="00D547FC">
            <w:pPr>
              <w:jc w:val="center"/>
            </w:pPr>
            <w:r w:rsidRPr="001E0AA2">
              <w:t>тренеров-преподавателей имеют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1E0AA2" w:rsidRDefault="008D5CC3" w:rsidP="00D547FC">
            <w:pPr>
              <w:snapToGrid w:val="0"/>
              <w:jc w:val="center"/>
            </w:pPr>
            <w:r w:rsidRPr="001E0AA2">
              <w:t>учебный год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1E0AA2" w:rsidRDefault="008D5CC3" w:rsidP="00D547FC">
            <w:pPr>
              <w:jc w:val="center"/>
            </w:pPr>
            <w:r w:rsidRPr="001E0AA2">
              <w:t>учебный год</w:t>
            </w:r>
          </w:p>
        </w:tc>
      </w:tr>
      <w:tr w:rsidR="008D5CC3" w:rsidRPr="001E0AA2" w:rsidTr="00D547FC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</w:pPr>
            <w:r w:rsidRPr="001E0AA2">
              <w:t>Высшее образование</w:t>
            </w:r>
          </w:p>
          <w:p w:rsidR="008D5CC3" w:rsidRPr="001E0AA2" w:rsidRDefault="008D5CC3" w:rsidP="00D547FC"/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14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 xml:space="preserve">  87.</w:t>
            </w:r>
            <w:r w:rsidRPr="001E0AA2">
              <w:t>5 %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14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82.32 %</w:t>
            </w:r>
          </w:p>
        </w:tc>
      </w:tr>
      <w:tr w:rsidR="008D5CC3" w:rsidRPr="001E0AA2" w:rsidTr="00D547FC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</w:pPr>
            <w:r w:rsidRPr="001E0AA2">
              <w:t>Среднее специальное образование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 xml:space="preserve"> 6.25</w:t>
            </w:r>
            <w:r w:rsidRPr="001E0AA2">
              <w:t xml:space="preserve">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17.65 %</w:t>
            </w:r>
          </w:p>
        </w:tc>
      </w:tr>
      <w:tr w:rsidR="008D5CC3" w:rsidRPr="001E0AA2" w:rsidTr="00D547FC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</w:pPr>
            <w:r w:rsidRPr="001E0AA2">
              <w:t>Высшую квалификационную категорию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5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 xml:space="preserve">  31.25</w:t>
            </w:r>
            <w:r w:rsidRPr="001E0AA2">
              <w:t xml:space="preserve">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41.18 %</w:t>
            </w:r>
          </w:p>
        </w:tc>
      </w:tr>
      <w:tr w:rsidR="008D5CC3" w:rsidRPr="001E0AA2" w:rsidTr="00D547FC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</w:pPr>
            <w:r w:rsidRPr="001E0AA2">
              <w:rPr>
                <w:lang w:val="en-US"/>
              </w:rPr>
              <w:t>I</w:t>
            </w:r>
            <w:r w:rsidRPr="001E0AA2">
              <w:t xml:space="preserve"> квалификационную категорию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9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56.25</w:t>
            </w:r>
            <w:r w:rsidRPr="001E0AA2">
              <w:t xml:space="preserve">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35.29 %</w:t>
            </w:r>
          </w:p>
        </w:tc>
      </w:tr>
      <w:tr w:rsidR="008D5CC3" w:rsidRPr="001E0AA2" w:rsidTr="00D547FC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</w:pPr>
            <w:r w:rsidRPr="001E0AA2">
              <w:rPr>
                <w:lang w:val="en-US"/>
              </w:rPr>
              <w:t>II</w:t>
            </w:r>
            <w:r w:rsidRPr="001E0AA2">
              <w:t xml:space="preserve"> квалификационную категорию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6.25</w:t>
            </w:r>
            <w:r w:rsidRPr="001E0AA2">
              <w:t xml:space="preserve">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RPr="001E0AA2" w:rsidTr="00D547FC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</w:pPr>
            <w:r w:rsidRPr="001E0AA2">
              <w:t>Всего  имеют категории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1</w:t>
            </w:r>
            <w:r>
              <w:t>5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93.75</w:t>
            </w:r>
            <w:r w:rsidRPr="001E0AA2">
              <w:t xml:space="preserve">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13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76.47 %</w:t>
            </w:r>
          </w:p>
        </w:tc>
      </w:tr>
      <w:tr w:rsidR="008D5CC3" w:rsidRPr="001E0AA2" w:rsidTr="00D547FC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</w:pPr>
            <w:r w:rsidRPr="001E0AA2">
              <w:t>Не имеют категории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6.25</w:t>
            </w:r>
            <w:r w:rsidRPr="001E0AA2">
              <w:t xml:space="preserve">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1E0AA2" w:rsidRDefault="008D5CC3" w:rsidP="00D547FC">
            <w:pPr>
              <w:snapToGrid w:val="0"/>
              <w:jc w:val="center"/>
            </w:pPr>
            <w:r>
              <w:t>23.53 %</w:t>
            </w:r>
          </w:p>
        </w:tc>
      </w:tr>
    </w:tbl>
    <w:p w:rsidR="008D5CC3" w:rsidRPr="001E0AA2" w:rsidRDefault="008D5CC3" w:rsidP="008D5CC3"/>
    <w:p w:rsidR="008D5CC3" w:rsidRPr="001E0AA2" w:rsidRDefault="008D5CC3" w:rsidP="008D5CC3">
      <w:pPr>
        <w:rPr>
          <w:b/>
          <w:bCs/>
        </w:rPr>
      </w:pPr>
      <w:r w:rsidRPr="001E0AA2">
        <w:rPr>
          <w:b/>
          <w:bCs/>
        </w:rPr>
        <w:t xml:space="preserve">    </w:t>
      </w:r>
    </w:p>
    <w:p w:rsidR="008D5CC3" w:rsidRPr="001E0AA2" w:rsidRDefault="008D5CC3" w:rsidP="008D5CC3">
      <w:pPr>
        <w:rPr>
          <w:b/>
          <w:bCs/>
        </w:rPr>
      </w:pPr>
    </w:p>
    <w:p w:rsidR="008D5CC3" w:rsidRPr="001E0AA2" w:rsidRDefault="008D5CC3" w:rsidP="008D5CC3">
      <w:pPr>
        <w:rPr>
          <w:b/>
          <w:bCs/>
        </w:rPr>
      </w:pPr>
    </w:p>
    <w:p w:rsidR="008D5CC3" w:rsidRPr="001E0AA2" w:rsidRDefault="008D5CC3" w:rsidP="008D5CC3">
      <w:pPr>
        <w:rPr>
          <w:b/>
          <w:bCs/>
        </w:rPr>
      </w:pPr>
      <w:r w:rsidRPr="001E0AA2">
        <w:rPr>
          <w:b/>
          <w:bCs/>
        </w:rPr>
        <w:t xml:space="preserve">                   Анализ  возрастного уровня   тренеров-преподавателей:</w:t>
      </w:r>
    </w:p>
    <w:p w:rsidR="008D5CC3" w:rsidRPr="001E0AA2" w:rsidRDefault="008D5CC3" w:rsidP="008D5CC3"/>
    <w:tbl>
      <w:tblPr>
        <w:tblW w:w="0" w:type="auto"/>
        <w:jc w:val="right"/>
        <w:tblInd w:w="-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145"/>
        <w:gridCol w:w="1980"/>
        <w:gridCol w:w="1965"/>
        <w:gridCol w:w="1031"/>
      </w:tblGrid>
      <w:tr w:rsidR="008D5CC3" w:rsidRPr="001E0AA2" w:rsidTr="00D547FC">
        <w:trPr>
          <w:jc w:val="right"/>
        </w:trPr>
        <w:tc>
          <w:tcPr>
            <w:tcW w:w="2835" w:type="dxa"/>
          </w:tcPr>
          <w:p w:rsidR="008D5CC3" w:rsidRPr="001E0AA2" w:rsidRDefault="008D5CC3" w:rsidP="00D547FC">
            <w:pPr>
              <w:pStyle w:val="a9"/>
              <w:snapToGrid w:val="0"/>
              <w:jc w:val="center"/>
            </w:pPr>
            <w:r w:rsidRPr="001E0AA2">
              <w:t xml:space="preserve">Возраст </w:t>
            </w:r>
          </w:p>
        </w:tc>
        <w:tc>
          <w:tcPr>
            <w:tcW w:w="2145" w:type="dxa"/>
          </w:tcPr>
          <w:p w:rsidR="008D5CC3" w:rsidRPr="001E0AA2" w:rsidRDefault="008D5CC3" w:rsidP="00D547FC">
            <w:pPr>
              <w:tabs>
                <w:tab w:val="left" w:pos="720"/>
              </w:tabs>
              <w:snapToGrid w:val="0"/>
            </w:pPr>
            <w:r w:rsidRPr="001E0AA2">
              <w:t xml:space="preserve">    </w:t>
            </w:r>
            <w:r>
              <w:t xml:space="preserve">  </w:t>
            </w:r>
            <w:r w:rsidRPr="001E0AA2">
              <w:t>до 30 лет</w:t>
            </w:r>
          </w:p>
        </w:tc>
        <w:tc>
          <w:tcPr>
            <w:tcW w:w="1980" w:type="dxa"/>
          </w:tcPr>
          <w:p w:rsidR="008D5CC3" w:rsidRPr="001E0AA2" w:rsidRDefault="008D5CC3" w:rsidP="00D547FC">
            <w:pPr>
              <w:tabs>
                <w:tab w:val="left" w:pos="720"/>
              </w:tabs>
              <w:snapToGrid w:val="0"/>
            </w:pPr>
            <w:r w:rsidRPr="001E0AA2">
              <w:t>от 30 до 40 лет</w:t>
            </w:r>
          </w:p>
        </w:tc>
        <w:tc>
          <w:tcPr>
            <w:tcW w:w="1965" w:type="dxa"/>
          </w:tcPr>
          <w:p w:rsidR="008D5CC3" w:rsidRPr="001E0AA2" w:rsidRDefault="008D5CC3" w:rsidP="00D547FC">
            <w:pPr>
              <w:tabs>
                <w:tab w:val="left" w:pos="720"/>
              </w:tabs>
              <w:snapToGrid w:val="0"/>
            </w:pPr>
            <w:r w:rsidRPr="001E0AA2">
              <w:t>от 40 до 55 лет</w:t>
            </w:r>
          </w:p>
        </w:tc>
        <w:tc>
          <w:tcPr>
            <w:tcW w:w="1031" w:type="dxa"/>
          </w:tcPr>
          <w:p w:rsidR="008D5CC3" w:rsidRPr="001E0AA2" w:rsidRDefault="008D5CC3" w:rsidP="00D547FC">
            <w:pPr>
              <w:tabs>
                <w:tab w:val="left" w:pos="720"/>
              </w:tabs>
              <w:snapToGrid w:val="0"/>
            </w:pPr>
            <w:r w:rsidRPr="001E0AA2">
              <w:t>старше 55 лет</w:t>
            </w:r>
          </w:p>
        </w:tc>
      </w:tr>
      <w:tr w:rsidR="008D5CC3" w:rsidRPr="001E0AA2" w:rsidTr="00D547FC">
        <w:trPr>
          <w:trHeight w:hRule="exact" w:val="387"/>
          <w:jc w:val="right"/>
        </w:trPr>
        <w:tc>
          <w:tcPr>
            <w:tcW w:w="2835" w:type="dxa"/>
            <w:vMerge w:val="restart"/>
          </w:tcPr>
          <w:p w:rsidR="008D5CC3" w:rsidRPr="001E0AA2" w:rsidRDefault="008D5CC3" w:rsidP="00D547FC">
            <w:pPr>
              <w:pStyle w:val="a9"/>
              <w:snapToGrid w:val="0"/>
              <w:jc w:val="center"/>
            </w:pPr>
            <w:r w:rsidRPr="001E0AA2">
              <w:t>Кол-во педагогов</w:t>
            </w:r>
          </w:p>
          <w:p w:rsidR="008D5CC3" w:rsidRPr="001E0AA2" w:rsidRDefault="008D5CC3" w:rsidP="00D547FC">
            <w:pPr>
              <w:pStyle w:val="a9"/>
              <w:jc w:val="center"/>
            </w:pPr>
            <w:r>
              <w:t>в 2012-2013</w:t>
            </w:r>
          </w:p>
          <w:p w:rsidR="008D5CC3" w:rsidRPr="001E0AA2" w:rsidRDefault="008D5CC3" w:rsidP="00D547FC">
            <w:pPr>
              <w:pStyle w:val="a9"/>
              <w:jc w:val="center"/>
            </w:pPr>
            <w:r w:rsidRPr="001E0AA2">
              <w:t xml:space="preserve"> уч. году</w:t>
            </w:r>
          </w:p>
        </w:tc>
        <w:tc>
          <w:tcPr>
            <w:tcW w:w="2145" w:type="dxa"/>
          </w:tcPr>
          <w:p w:rsidR="008D5CC3" w:rsidRPr="001E0AA2" w:rsidRDefault="008D5CC3" w:rsidP="00D547FC">
            <w:pPr>
              <w:pStyle w:val="a9"/>
              <w:snapToGrid w:val="0"/>
              <w:jc w:val="center"/>
            </w:pPr>
            <w:r w:rsidRPr="001E0AA2">
              <w:t>-</w:t>
            </w:r>
          </w:p>
        </w:tc>
        <w:tc>
          <w:tcPr>
            <w:tcW w:w="1980" w:type="dxa"/>
          </w:tcPr>
          <w:p w:rsidR="008D5CC3" w:rsidRPr="001E0AA2" w:rsidRDefault="008D5CC3" w:rsidP="00D547FC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8D5CC3" w:rsidRPr="001E0AA2" w:rsidRDefault="008D5CC3" w:rsidP="00D547FC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1031" w:type="dxa"/>
          </w:tcPr>
          <w:p w:rsidR="008D5CC3" w:rsidRPr="001E0AA2" w:rsidRDefault="008D5CC3" w:rsidP="00D547FC">
            <w:pPr>
              <w:pStyle w:val="a9"/>
              <w:snapToGrid w:val="0"/>
              <w:jc w:val="center"/>
            </w:pPr>
            <w:r w:rsidRPr="001E0AA2">
              <w:t>7</w:t>
            </w:r>
          </w:p>
        </w:tc>
      </w:tr>
      <w:tr w:rsidR="008D5CC3" w:rsidRPr="001E0AA2" w:rsidTr="00D547FC">
        <w:trPr>
          <w:jc w:val="right"/>
        </w:trPr>
        <w:tc>
          <w:tcPr>
            <w:tcW w:w="2835" w:type="dxa"/>
            <w:vMerge/>
          </w:tcPr>
          <w:p w:rsidR="008D5CC3" w:rsidRPr="001E0AA2" w:rsidRDefault="008D5CC3" w:rsidP="00D547FC"/>
        </w:tc>
        <w:tc>
          <w:tcPr>
            <w:tcW w:w="2145" w:type="dxa"/>
          </w:tcPr>
          <w:p w:rsidR="008D5CC3" w:rsidRPr="001E0AA2" w:rsidRDefault="008D5CC3" w:rsidP="00D547FC">
            <w:pPr>
              <w:snapToGrid w:val="0"/>
              <w:jc w:val="center"/>
            </w:pPr>
            <w:r w:rsidRPr="001E0AA2">
              <w:t>-</w:t>
            </w:r>
          </w:p>
        </w:tc>
        <w:tc>
          <w:tcPr>
            <w:tcW w:w="1980" w:type="dxa"/>
          </w:tcPr>
          <w:p w:rsidR="008D5CC3" w:rsidRPr="001E0AA2" w:rsidRDefault="008D5CC3" w:rsidP="00D547FC">
            <w:pPr>
              <w:snapToGrid w:val="0"/>
              <w:jc w:val="center"/>
            </w:pPr>
            <w:r>
              <w:t>11.76 %</w:t>
            </w:r>
          </w:p>
        </w:tc>
        <w:tc>
          <w:tcPr>
            <w:tcW w:w="1965" w:type="dxa"/>
          </w:tcPr>
          <w:p w:rsidR="008D5CC3" w:rsidRPr="001E0AA2" w:rsidRDefault="008D5CC3" w:rsidP="00D547FC">
            <w:pPr>
              <w:pStyle w:val="a9"/>
              <w:snapToGrid w:val="0"/>
              <w:jc w:val="center"/>
            </w:pPr>
            <w:r>
              <w:t>47.06</w:t>
            </w:r>
            <w:r w:rsidRPr="001E0AA2">
              <w:t xml:space="preserve"> %</w:t>
            </w:r>
          </w:p>
        </w:tc>
        <w:tc>
          <w:tcPr>
            <w:tcW w:w="1031" w:type="dxa"/>
          </w:tcPr>
          <w:p w:rsidR="008D5CC3" w:rsidRPr="001E0AA2" w:rsidRDefault="008D5CC3" w:rsidP="00D547FC">
            <w:pPr>
              <w:pStyle w:val="a9"/>
              <w:snapToGrid w:val="0"/>
              <w:jc w:val="center"/>
            </w:pPr>
            <w:r>
              <w:t>41.18</w:t>
            </w:r>
            <w:r w:rsidRPr="001E0AA2">
              <w:t>%</w:t>
            </w:r>
          </w:p>
        </w:tc>
      </w:tr>
    </w:tbl>
    <w:p w:rsidR="008D5CC3" w:rsidRPr="001E0AA2" w:rsidRDefault="008D5CC3" w:rsidP="008D5CC3">
      <w:pPr>
        <w:jc w:val="center"/>
        <w:outlineLvl w:val="0"/>
        <w:rPr>
          <w:b/>
          <w:bCs/>
        </w:rPr>
      </w:pPr>
    </w:p>
    <w:p w:rsidR="008D5CC3" w:rsidRPr="001E0AA2" w:rsidRDefault="008D5CC3" w:rsidP="008D5CC3">
      <w:pPr>
        <w:jc w:val="center"/>
        <w:outlineLvl w:val="0"/>
        <w:rPr>
          <w:b/>
          <w:bCs/>
        </w:rPr>
      </w:pPr>
    </w:p>
    <w:p w:rsidR="008D5CC3" w:rsidRPr="001E0AA2" w:rsidRDefault="008D5CC3" w:rsidP="008D5CC3">
      <w:pPr>
        <w:jc w:val="center"/>
        <w:outlineLvl w:val="0"/>
        <w:rPr>
          <w:b/>
          <w:bCs/>
        </w:rPr>
      </w:pPr>
    </w:p>
    <w:p w:rsidR="008D5CC3" w:rsidRDefault="008D5CC3" w:rsidP="008D5CC3">
      <w:pPr>
        <w:jc w:val="center"/>
        <w:outlineLvl w:val="0"/>
        <w:rPr>
          <w:b/>
          <w:bCs/>
        </w:rPr>
      </w:pPr>
    </w:p>
    <w:p w:rsidR="008D5CC3" w:rsidRDefault="008D5CC3" w:rsidP="008D5CC3">
      <w:pPr>
        <w:jc w:val="center"/>
        <w:outlineLvl w:val="0"/>
        <w:rPr>
          <w:b/>
          <w:bCs/>
        </w:rPr>
      </w:pPr>
    </w:p>
    <w:p w:rsidR="008D5CC3" w:rsidRDefault="008D5CC3" w:rsidP="008D5CC3">
      <w:pPr>
        <w:jc w:val="center"/>
        <w:outlineLvl w:val="0"/>
        <w:rPr>
          <w:b/>
          <w:bCs/>
        </w:rPr>
      </w:pPr>
    </w:p>
    <w:p w:rsidR="008D5CC3" w:rsidRDefault="008D5CC3" w:rsidP="008D5CC3">
      <w:pPr>
        <w:jc w:val="center"/>
        <w:outlineLvl w:val="0"/>
        <w:rPr>
          <w:b/>
          <w:bCs/>
        </w:rPr>
      </w:pPr>
      <w:r>
        <w:rPr>
          <w:b/>
          <w:bCs/>
        </w:rPr>
        <w:t>Возраст тренерско-преподавательского состава.</w:t>
      </w:r>
    </w:p>
    <w:p w:rsidR="008D5CC3" w:rsidRDefault="008D5CC3" w:rsidP="008D5CC3">
      <w:pPr>
        <w:jc w:val="center"/>
        <w:outlineLvl w:val="0"/>
        <w:rPr>
          <w:b/>
          <w:bCs/>
          <w:highlight w:val="yellow"/>
        </w:rPr>
      </w:pPr>
    </w:p>
    <w:p w:rsidR="008D5CC3" w:rsidRDefault="008D5CC3" w:rsidP="008D5CC3">
      <w:pPr>
        <w:jc w:val="center"/>
        <w:outlineLvl w:val="0"/>
        <w:rPr>
          <w:b/>
          <w:bCs/>
          <w:highlight w:val="yellow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8221345" cy="4349115"/>
            <wp:effectExtent l="0" t="0" r="0" b="0"/>
            <wp:docPr id="2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5CC3" w:rsidRDefault="008D5CC3" w:rsidP="008D5CC3">
      <w:pPr>
        <w:jc w:val="center"/>
        <w:outlineLvl w:val="0"/>
        <w:rPr>
          <w:b/>
          <w:bCs/>
          <w:highlight w:val="yellow"/>
        </w:rPr>
      </w:pPr>
    </w:p>
    <w:p w:rsidR="008D5CC3" w:rsidRDefault="008D5CC3" w:rsidP="008D5CC3">
      <w:pPr>
        <w:tabs>
          <w:tab w:val="left" w:pos="720"/>
        </w:tabs>
      </w:pPr>
    </w:p>
    <w:p w:rsidR="008D5CC3" w:rsidRDefault="008D5CC3" w:rsidP="008D5CC3">
      <w:pPr>
        <w:rPr>
          <w:b/>
          <w:bCs/>
          <w:shd w:val="clear" w:color="auto" w:fill="FFFFFF"/>
        </w:rPr>
      </w:pPr>
    </w:p>
    <w:p w:rsidR="008D5CC3" w:rsidRDefault="008D5CC3" w:rsidP="008D5CC3">
      <w:pPr>
        <w:rPr>
          <w:b/>
          <w:bCs/>
          <w:shd w:val="clear" w:color="auto" w:fill="FFFFFF"/>
        </w:rPr>
      </w:pPr>
    </w:p>
    <w:p w:rsidR="008D5CC3" w:rsidRDefault="008D5CC3" w:rsidP="008D5CC3">
      <w:pPr>
        <w:rPr>
          <w:b/>
          <w:bCs/>
          <w:shd w:val="clear" w:color="auto" w:fill="FFFFFF"/>
        </w:rPr>
      </w:pPr>
    </w:p>
    <w:p w:rsidR="008D5CC3" w:rsidRPr="001E0AA2" w:rsidRDefault="008D5CC3" w:rsidP="008D5CC3">
      <w:pPr>
        <w:rPr>
          <w:b/>
          <w:bCs/>
          <w:shd w:val="clear" w:color="auto" w:fill="FFFFFF"/>
        </w:rPr>
      </w:pPr>
    </w:p>
    <w:p w:rsidR="008D5CC3" w:rsidRPr="001E0AA2" w:rsidRDefault="008D5CC3" w:rsidP="008D5CC3">
      <w:pPr>
        <w:rPr>
          <w:b/>
          <w:bCs/>
          <w:shd w:val="clear" w:color="auto" w:fill="FFFFFF"/>
        </w:rPr>
      </w:pPr>
    </w:p>
    <w:p w:rsidR="008D5CC3" w:rsidRPr="001E0AA2" w:rsidRDefault="008D5CC3" w:rsidP="008D5CC3">
      <w:pPr>
        <w:rPr>
          <w:b/>
          <w:bCs/>
          <w:shd w:val="clear" w:color="auto" w:fill="FFFFFF"/>
        </w:rPr>
      </w:pPr>
    </w:p>
    <w:p w:rsidR="008D5CC3" w:rsidRPr="001E0AA2" w:rsidRDefault="008D5CC3" w:rsidP="008D5CC3">
      <w:pPr>
        <w:rPr>
          <w:b/>
          <w:bCs/>
          <w:shd w:val="clear" w:color="auto" w:fill="FFFFFF"/>
        </w:rPr>
      </w:pPr>
    </w:p>
    <w:p w:rsidR="008D5CC3" w:rsidRDefault="008D5CC3" w:rsidP="008D5CC3">
      <w:pPr>
        <w:rPr>
          <w:b/>
          <w:bCs/>
          <w:shd w:val="clear" w:color="auto" w:fill="FFFFFF"/>
        </w:rPr>
      </w:pPr>
      <w:r w:rsidRPr="005A2090">
        <w:rPr>
          <w:b/>
          <w:bCs/>
          <w:shd w:val="clear" w:color="auto" w:fill="FFFFFF"/>
        </w:rPr>
        <w:t xml:space="preserve">   </w:t>
      </w:r>
    </w:p>
    <w:p w:rsidR="008D5CC3" w:rsidRDefault="008D5CC3" w:rsidP="008D5CC3">
      <w:pPr>
        <w:rPr>
          <w:b/>
          <w:bCs/>
          <w:shd w:val="clear" w:color="auto" w:fill="FFFFFF"/>
        </w:rPr>
      </w:pPr>
    </w:p>
    <w:p w:rsidR="008D5CC3" w:rsidRDefault="008D5CC3" w:rsidP="008D5CC3">
      <w:pPr>
        <w:rPr>
          <w:b/>
          <w:bCs/>
          <w:shd w:val="clear" w:color="auto" w:fill="FFFFFF"/>
        </w:rPr>
      </w:pPr>
    </w:p>
    <w:p w:rsidR="008D5CC3" w:rsidRDefault="008D5CC3" w:rsidP="008D5CC3">
      <w:pPr>
        <w:rPr>
          <w:b/>
          <w:bCs/>
          <w:shd w:val="clear" w:color="auto" w:fill="FFFFFF"/>
        </w:rPr>
      </w:pPr>
    </w:p>
    <w:p w:rsidR="008D5CC3" w:rsidRDefault="008D5CC3" w:rsidP="008D5CC3">
      <w:pPr>
        <w:rPr>
          <w:b/>
          <w:bCs/>
          <w:shd w:val="clear" w:color="auto" w:fill="FFFFFF"/>
        </w:rPr>
      </w:pPr>
    </w:p>
    <w:p w:rsidR="008D5CC3" w:rsidRPr="001E0AA2" w:rsidRDefault="008D5CC3" w:rsidP="008D5CC3">
      <w:pPr>
        <w:rPr>
          <w:b/>
          <w:bCs/>
          <w:shd w:val="clear" w:color="auto" w:fill="FFFFFF"/>
        </w:rPr>
      </w:pPr>
      <w:r w:rsidRPr="005A2090">
        <w:rPr>
          <w:b/>
          <w:bCs/>
          <w:shd w:val="clear" w:color="auto" w:fill="FFFFFF"/>
        </w:rPr>
        <w:t xml:space="preserve">   </w:t>
      </w:r>
      <w:r w:rsidRPr="001E0AA2">
        <w:rPr>
          <w:b/>
          <w:bCs/>
          <w:shd w:val="clear" w:color="auto" w:fill="FFFFFF"/>
        </w:rPr>
        <w:t>Выводы:</w:t>
      </w:r>
    </w:p>
    <w:p w:rsidR="008D5CC3" w:rsidRPr="001E0AA2" w:rsidRDefault="008D5CC3" w:rsidP="008D5CC3">
      <w:pPr>
        <w:rPr>
          <w:b/>
          <w:bCs/>
          <w:shd w:val="clear" w:color="auto" w:fill="FFFFFF"/>
        </w:rPr>
      </w:pPr>
    </w:p>
    <w:p w:rsidR="008D5CC3" w:rsidRPr="001E0AA2" w:rsidRDefault="008D5CC3" w:rsidP="008D5CC3">
      <w:pPr>
        <w:numPr>
          <w:ilvl w:val="0"/>
          <w:numId w:val="17"/>
        </w:numPr>
        <w:jc w:val="both"/>
        <w:rPr>
          <w:shd w:val="clear" w:color="auto" w:fill="FFFFFF"/>
        </w:rPr>
      </w:pPr>
      <w:r w:rsidRPr="001E0AA2">
        <w:rPr>
          <w:shd w:val="clear" w:color="auto" w:fill="FFFFFF"/>
        </w:rPr>
        <w:t>Административный состав школы  стабилен.</w:t>
      </w:r>
    </w:p>
    <w:p w:rsidR="008D5CC3" w:rsidRPr="001E0AA2" w:rsidRDefault="008D5CC3" w:rsidP="008D5CC3">
      <w:pPr>
        <w:numPr>
          <w:ilvl w:val="0"/>
          <w:numId w:val="17"/>
        </w:numPr>
        <w:jc w:val="both"/>
        <w:rPr>
          <w:shd w:val="clear" w:color="auto" w:fill="FFFFFF"/>
        </w:rPr>
      </w:pPr>
      <w:r w:rsidRPr="001E0AA2">
        <w:rPr>
          <w:shd w:val="clear" w:color="auto" w:fill="FFFFFF"/>
        </w:rPr>
        <w:t xml:space="preserve"> Сравнительный анализ  педагогического стажа тренеров-преподавателей показывает, что основной состав педагогов имеют педаг</w:t>
      </w:r>
      <w:r>
        <w:rPr>
          <w:shd w:val="clear" w:color="auto" w:fill="FFFFFF"/>
        </w:rPr>
        <w:t>огический стаж свыше 25 лет  (58.82</w:t>
      </w:r>
      <w:r w:rsidRPr="001E0AA2">
        <w:rPr>
          <w:shd w:val="clear" w:color="auto" w:fill="FFFFFF"/>
        </w:rPr>
        <w:t xml:space="preserve"> %</w:t>
      </w:r>
      <w:r>
        <w:rPr>
          <w:shd w:val="clear" w:color="auto" w:fill="FFFFFF"/>
        </w:rPr>
        <w:t>),</w:t>
      </w:r>
      <w:r w:rsidRPr="001E0AA2">
        <w:rPr>
          <w:shd w:val="clear" w:color="auto" w:fill="FFFFFF"/>
        </w:rPr>
        <w:t xml:space="preserve"> в прошлом году </w:t>
      </w:r>
      <w:r>
        <w:rPr>
          <w:shd w:val="clear" w:color="auto" w:fill="FFFFFF"/>
        </w:rPr>
        <w:t>56.25</w:t>
      </w:r>
      <w:r w:rsidRPr="001E0AA2">
        <w:rPr>
          <w:shd w:val="clear" w:color="auto" w:fill="FFFFFF"/>
        </w:rPr>
        <w:t xml:space="preserve"> %. </w:t>
      </w:r>
    </w:p>
    <w:p w:rsidR="008D5CC3" w:rsidRPr="001E0AA2" w:rsidRDefault="008D5CC3" w:rsidP="008D5CC3">
      <w:pPr>
        <w:numPr>
          <w:ilvl w:val="0"/>
          <w:numId w:val="17"/>
        </w:numPr>
        <w:jc w:val="both"/>
        <w:rPr>
          <w:shd w:val="clear" w:color="auto" w:fill="FFFFFF"/>
        </w:rPr>
      </w:pPr>
      <w:r w:rsidRPr="001E0AA2">
        <w:rPr>
          <w:shd w:val="clear" w:color="auto" w:fill="FFFFFF"/>
        </w:rPr>
        <w:t xml:space="preserve">Анализ  возрастного уровня тренеров-преподавателей показал, что </w:t>
      </w:r>
      <w:r>
        <w:rPr>
          <w:shd w:val="clear" w:color="auto" w:fill="FFFFFF"/>
        </w:rPr>
        <w:t>работающих педагогов (41.18</w:t>
      </w:r>
      <w:r w:rsidRPr="001E0AA2">
        <w:rPr>
          <w:shd w:val="clear" w:color="auto" w:fill="FFFFFF"/>
        </w:rPr>
        <w:t xml:space="preserve">%)  это педагоги  категории старше 55 лет, </w:t>
      </w:r>
      <w:r>
        <w:rPr>
          <w:shd w:val="clear" w:color="auto" w:fill="FFFFFF"/>
        </w:rPr>
        <w:t xml:space="preserve">чуть большее количество </w:t>
      </w:r>
      <w:r w:rsidRPr="001E0AA2">
        <w:rPr>
          <w:shd w:val="clear" w:color="auto" w:fill="FFFFFF"/>
        </w:rPr>
        <w:t>педаго</w:t>
      </w:r>
      <w:r>
        <w:rPr>
          <w:shd w:val="clear" w:color="auto" w:fill="FFFFFF"/>
        </w:rPr>
        <w:t>гов в возрасте от 40 до 55 лет (47.06</w:t>
      </w:r>
      <w:r w:rsidRPr="001E0AA2">
        <w:rPr>
          <w:shd w:val="clear" w:color="auto" w:fill="FFFFFF"/>
        </w:rPr>
        <w:t xml:space="preserve"> %), затем от 30 до 40 л</w:t>
      </w:r>
      <w:r>
        <w:rPr>
          <w:shd w:val="clear" w:color="auto" w:fill="FFFFFF"/>
        </w:rPr>
        <w:t xml:space="preserve">ет (11.76 </w:t>
      </w:r>
      <w:r w:rsidRPr="001E0AA2">
        <w:rPr>
          <w:shd w:val="clear" w:color="auto" w:fill="FFFFFF"/>
        </w:rPr>
        <w:t xml:space="preserve">%) и молодых педагогов нет. Проблема школы в отсутствии молодых педагогов. </w:t>
      </w:r>
    </w:p>
    <w:p w:rsidR="008D5CC3" w:rsidRPr="001E0AA2" w:rsidRDefault="008D5CC3" w:rsidP="008D5CC3">
      <w:pPr>
        <w:numPr>
          <w:ilvl w:val="0"/>
          <w:numId w:val="17"/>
        </w:numPr>
        <w:jc w:val="both"/>
        <w:rPr>
          <w:shd w:val="clear" w:color="auto" w:fill="FFFFFF"/>
        </w:rPr>
      </w:pPr>
      <w:r w:rsidRPr="001E0AA2">
        <w:rPr>
          <w:shd w:val="clear" w:color="auto" w:fill="FFFFFF"/>
        </w:rPr>
        <w:t xml:space="preserve"> Качественный анализ педагогических кадров  показывает</w:t>
      </w:r>
      <w:r>
        <w:rPr>
          <w:shd w:val="clear" w:color="auto" w:fill="FFFFFF"/>
        </w:rPr>
        <w:t xml:space="preserve">, что увеличилось количество </w:t>
      </w:r>
      <w:r w:rsidRPr="001E0AA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педагогов, имеющих высшую квалификационную категорию </w:t>
      </w:r>
      <w:r>
        <w:rPr>
          <w:shd w:val="clear" w:color="auto" w:fill="FFFFFF"/>
        </w:rPr>
        <w:lastRenderedPageBreak/>
        <w:t>(соответственно уменьшилось количество педагогов первой квалификационной категории)</w:t>
      </w:r>
      <w:r w:rsidRPr="001E0AA2">
        <w:rPr>
          <w:shd w:val="clear" w:color="auto" w:fill="FFFFFF"/>
        </w:rPr>
        <w:t>.</w:t>
      </w:r>
    </w:p>
    <w:p w:rsidR="008D5CC3" w:rsidRPr="001E0AA2" w:rsidRDefault="008D5CC3" w:rsidP="008D5CC3">
      <w:pPr>
        <w:numPr>
          <w:ilvl w:val="0"/>
          <w:numId w:val="1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К</w:t>
      </w:r>
      <w:r w:rsidRPr="001E0AA2">
        <w:rPr>
          <w:shd w:val="clear" w:color="auto" w:fill="FFFFFF"/>
        </w:rPr>
        <w:t>оличество педагогов имеющих квалификационную категорию</w:t>
      </w:r>
      <w:r>
        <w:rPr>
          <w:shd w:val="clear" w:color="auto" w:fill="FFFFFF"/>
        </w:rPr>
        <w:t xml:space="preserve"> практически не изменилось</w:t>
      </w:r>
      <w:r w:rsidRPr="001E0AA2">
        <w:rPr>
          <w:shd w:val="clear" w:color="auto" w:fill="FFFFFF"/>
        </w:rPr>
        <w:t>.</w:t>
      </w:r>
      <w:r w:rsidRPr="001E0AA2">
        <w:t xml:space="preserve"> </w:t>
      </w:r>
    </w:p>
    <w:p w:rsidR="008D5CC3" w:rsidRPr="001E0AA2" w:rsidRDefault="008D5CC3" w:rsidP="008D5CC3">
      <w:pPr>
        <w:ind w:left="360"/>
        <w:jc w:val="both"/>
        <w:rPr>
          <w:shd w:val="clear" w:color="auto" w:fill="FFFFFF"/>
        </w:rPr>
      </w:pPr>
    </w:p>
    <w:p w:rsidR="008D5CC3" w:rsidRPr="001E0AA2" w:rsidRDefault="008D5CC3" w:rsidP="008D5CC3">
      <w:pPr>
        <w:ind w:left="720"/>
        <w:jc w:val="both"/>
        <w:rPr>
          <w:shd w:val="clear" w:color="auto" w:fill="FFFFFF"/>
        </w:rPr>
      </w:pPr>
      <w:r w:rsidRPr="001E0AA2">
        <w:rPr>
          <w:shd w:val="clear" w:color="auto" w:fill="FFFFFF"/>
        </w:rPr>
        <w:t>М</w:t>
      </w:r>
      <w:r>
        <w:rPr>
          <w:shd w:val="clear" w:color="auto" w:fill="FFFFFF"/>
        </w:rPr>
        <w:t>БОУ ДОД ДЮСШ</w:t>
      </w:r>
      <w:r w:rsidRPr="001E0AA2">
        <w:rPr>
          <w:shd w:val="clear" w:color="auto" w:fill="FFFFFF"/>
        </w:rPr>
        <w:t xml:space="preserve"> № 1 специализируется в пяти  видах спорта – легкая атлетика, настольный теннис, дзюдо, гандбол, атлетическая гимнастика.</w:t>
      </w:r>
    </w:p>
    <w:p w:rsidR="008D5CC3" w:rsidRPr="001E0AA2" w:rsidRDefault="008D5CC3" w:rsidP="008D5CC3">
      <w:pPr>
        <w:ind w:left="720"/>
        <w:jc w:val="both"/>
        <w:rPr>
          <w:shd w:val="clear" w:color="auto" w:fill="FFFFFF"/>
        </w:rPr>
      </w:pPr>
    </w:p>
    <w:p w:rsidR="008D5CC3" w:rsidRDefault="008D5CC3" w:rsidP="008D5CC3">
      <w:pPr>
        <w:ind w:left="360"/>
        <w:rPr>
          <w:b/>
          <w:i/>
          <w:u w:val="single"/>
        </w:rPr>
      </w:pPr>
    </w:p>
    <w:p w:rsidR="008D5CC3" w:rsidRDefault="008D5CC3" w:rsidP="008D5CC3">
      <w:pPr>
        <w:ind w:left="360"/>
        <w:rPr>
          <w:b/>
          <w:i/>
          <w:u w:val="single"/>
        </w:rPr>
      </w:pPr>
    </w:p>
    <w:p w:rsidR="008D5CC3" w:rsidRPr="001E0AA2" w:rsidRDefault="008D5CC3" w:rsidP="008D5CC3">
      <w:pPr>
        <w:ind w:left="360"/>
        <w:rPr>
          <w:b/>
          <w:i/>
          <w:u w:val="single"/>
        </w:rPr>
      </w:pPr>
      <w:r w:rsidRPr="001E0AA2">
        <w:rPr>
          <w:b/>
          <w:i/>
          <w:u w:val="single"/>
        </w:rPr>
        <w:t>Штатные педагоги: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 xml:space="preserve"> 1.Уринов З.Н. - директор 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 xml:space="preserve"> 2.Попова Т.И. - заместитель директора по учебно-воспитательной работе (легкая    атлетика)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>3.Мехоношин М.Л. - тренер-преподаватель по легкой атлетике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 xml:space="preserve">4.Кириченко Г.И.- тренер-преподаватель по легкой атлетике 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>5. Кислицына Г.А. - тренер-преподаватель по легкой атлетике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 xml:space="preserve">6. Венцкевич В.А. - тренер-преподаватель по легкой атлетике 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 xml:space="preserve">7. Батырев В.Г. - тренер-преподаватель по легкой атлетике 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>8. Сухачев Г.Т. - тренер-преподаватель по легкой атлетике</w:t>
      </w:r>
    </w:p>
    <w:p w:rsidR="008D5CC3" w:rsidRPr="001E0AA2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 xml:space="preserve">9. Сухачева Г.К. - тренер-преподаватель по легкой атлетике </w:t>
      </w:r>
    </w:p>
    <w:p w:rsidR="008D5CC3" w:rsidRDefault="008D5CC3" w:rsidP="008D5CC3">
      <w:pPr>
        <w:rPr>
          <w:shd w:val="clear" w:color="auto" w:fill="FFFFFF"/>
        </w:rPr>
      </w:pPr>
      <w:r w:rsidRPr="001E0AA2">
        <w:rPr>
          <w:shd w:val="clear" w:color="auto" w:fill="FFFFFF"/>
        </w:rPr>
        <w:t>10. Стефко А.В. - тренер-преподаватель по легкой атлетике</w:t>
      </w:r>
    </w:p>
    <w:p w:rsidR="008D5CC3" w:rsidRDefault="008D5CC3" w:rsidP="008D5CC3">
      <w:pPr>
        <w:rPr>
          <w:shd w:val="clear" w:color="auto" w:fill="FFFFFF"/>
        </w:rPr>
      </w:pPr>
      <w:r>
        <w:rPr>
          <w:shd w:val="clear" w:color="auto" w:fill="FFFFFF"/>
        </w:rPr>
        <w:t>11. Дементьева С.Г.</w:t>
      </w:r>
      <w:r w:rsidRPr="00B61C67">
        <w:rPr>
          <w:shd w:val="clear" w:color="auto" w:fill="FFFFFF"/>
        </w:rPr>
        <w:t xml:space="preserve"> </w:t>
      </w:r>
      <w:r w:rsidRPr="001E0AA2">
        <w:rPr>
          <w:shd w:val="clear" w:color="auto" w:fill="FFFFFF"/>
        </w:rPr>
        <w:t>- тренер-преподаватель по легкой атлетике</w:t>
      </w:r>
    </w:p>
    <w:p w:rsidR="008D5CC3" w:rsidRPr="001E0AA2" w:rsidRDefault="008D5CC3" w:rsidP="008D5CC3">
      <w:pPr>
        <w:rPr>
          <w:shd w:val="clear" w:color="auto" w:fill="FFFFFF"/>
        </w:rPr>
      </w:pPr>
      <w:r>
        <w:rPr>
          <w:shd w:val="clear" w:color="auto" w:fill="FFFFFF"/>
        </w:rPr>
        <w:t xml:space="preserve">12.Батырева О.В. </w:t>
      </w:r>
      <w:r w:rsidRPr="001E0AA2">
        <w:rPr>
          <w:shd w:val="clear" w:color="auto" w:fill="FFFFFF"/>
        </w:rPr>
        <w:t>- тренер-преподаватель по легкой атлетике</w:t>
      </w:r>
    </w:p>
    <w:p w:rsidR="008D5CC3" w:rsidRPr="001E0AA2" w:rsidRDefault="008D5CC3" w:rsidP="008D5CC3">
      <w:pPr>
        <w:rPr>
          <w:shd w:val="clear" w:color="auto" w:fill="FFFFFF"/>
        </w:rPr>
      </w:pPr>
      <w:r>
        <w:rPr>
          <w:shd w:val="clear" w:color="auto" w:fill="FFFFFF"/>
        </w:rPr>
        <w:t>13.</w:t>
      </w:r>
      <w:r w:rsidRPr="001E0AA2">
        <w:rPr>
          <w:shd w:val="clear" w:color="auto" w:fill="FFFFFF"/>
        </w:rPr>
        <w:t xml:space="preserve"> Сулимов В.Е.- тренер-преподаватель по настольному теннису</w:t>
      </w:r>
    </w:p>
    <w:p w:rsidR="008D5CC3" w:rsidRPr="001E0AA2" w:rsidRDefault="008D5CC3" w:rsidP="008D5CC3">
      <w:pPr>
        <w:rPr>
          <w:shd w:val="clear" w:color="auto" w:fill="FFFFFF"/>
        </w:rPr>
      </w:pPr>
      <w:r>
        <w:rPr>
          <w:shd w:val="clear" w:color="auto" w:fill="FFFFFF"/>
        </w:rPr>
        <w:t>14</w:t>
      </w:r>
      <w:r w:rsidRPr="001E0AA2">
        <w:rPr>
          <w:shd w:val="clear" w:color="auto" w:fill="FFFFFF"/>
        </w:rPr>
        <w:t>. Нифантьев А.И.- тренер-преподаватель по дзюдо</w:t>
      </w:r>
    </w:p>
    <w:p w:rsidR="008D5CC3" w:rsidRPr="001E0AA2" w:rsidRDefault="008D5CC3" w:rsidP="008D5CC3">
      <w:pPr>
        <w:rPr>
          <w:shd w:val="clear" w:color="auto" w:fill="FFFFFF"/>
        </w:rPr>
      </w:pPr>
      <w:r>
        <w:rPr>
          <w:shd w:val="clear" w:color="auto" w:fill="FFFFFF"/>
        </w:rPr>
        <w:t>15.</w:t>
      </w:r>
      <w:r w:rsidRPr="001E0AA2">
        <w:rPr>
          <w:shd w:val="clear" w:color="auto" w:fill="FFFFFF"/>
        </w:rPr>
        <w:t xml:space="preserve"> Галичкин В.Н.- тренер-преподаватель по гандболу</w:t>
      </w:r>
    </w:p>
    <w:p w:rsidR="008D5CC3" w:rsidRPr="001E0AA2" w:rsidRDefault="008D5CC3" w:rsidP="008D5CC3">
      <w:pPr>
        <w:rPr>
          <w:shd w:val="clear" w:color="auto" w:fill="FFFFFF"/>
        </w:rPr>
      </w:pPr>
      <w:r>
        <w:rPr>
          <w:shd w:val="clear" w:color="auto" w:fill="FFFFFF"/>
        </w:rPr>
        <w:t>16</w:t>
      </w:r>
      <w:r w:rsidRPr="001E0AA2">
        <w:rPr>
          <w:shd w:val="clear" w:color="auto" w:fill="FFFFFF"/>
        </w:rPr>
        <w:t>. Ризаева О.А.- тренер-преподаватель по атлетической гимнастике</w:t>
      </w:r>
    </w:p>
    <w:p w:rsidR="008D5CC3" w:rsidRPr="001E0AA2" w:rsidRDefault="008D5CC3" w:rsidP="008D5CC3">
      <w:pPr>
        <w:ind w:left="360"/>
        <w:rPr>
          <w:b/>
          <w:i/>
          <w:u w:val="single"/>
        </w:rPr>
      </w:pPr>
      <w:r w:rsidRPr="001E0AA2">
        <w:rPr>
          <w:b/>
          <w:i/>
          <w:u w:val="single"/>
        </w:rPr>
        <w:t>Педагоги совместители:</w:t>
      </w:r>
    </w:p>
    <w:p w:rsidR="008D5CC3" w:rsidRPr="001E0AA2" w:rsidRDefault="008D5CC3" w:rsidP="008D5CC3">
      <w:pPr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1E0AA2">
        <w:rPr>
          <w:shd w:val="clear" w:color="auto" w:fill="FFFFFF"/>
        </w:rPr>
        <w:t xml:space="preserve">. </w:t>
      </w:r>
      <w:r>
        <w:rPr>
          <w:shd w:val="clear" w:color="auto" w:fill="FFFFFF"/>
        </w:rPr>
        <w:t>Холодов В.В.</w:t>
      </w:r>
      <w:r w:rsidRPr="001E0AA2">
        <w:rPr>
          <w:shd w:val="clear" w:color="auto" w:fill="FFFFFF"/>
        </w:rPr>
        <w:t>- тренер-преподаватель по гандболу</w:t>
      </w:r>
    </w:p>
    <w:p w:rsidR="008D5CC3" w:rsidRDefault="008D5CC3" w:rsidP="008D5CC3">
      <w:pPr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В 2012-13</w:t>
      </w:r>
      <w:r w:rsidRPr="001E0AA2">
        <w:rPr>
          <w:shd w:val="clear" w:color="auto" w:fill="FFFFFF"/>
        </w:rPr>
        <w:t xml:space="preserve"> учебном  году велась целенаправленная работа с кадрами по повышению своего профессионально уровня. В этом уч</w:t>
      </w:r>
      <w:r>
        <w:rPr>
          <w:shd w:val="clear" w:color="auto" w:fill="FFFFFF"/>
        </w:rPr>
        <w:t>ебном году аттестованы</w:t>
      </w:r>
      <w:r w:rsidRPr="001E0AA2">
        <w:rPr>
          <w:shd w:val="clear" w:color="auto" w:fill="FFFFFF"/>
        </w:rPr>
        <w:t xml:space="preserve">: тренер </w:t>
      </w:r>
      <w:r>
        <w:rPr>
          <w:shd w:val="clear" w:color="auto" w:fill="FFFFFF"/>
        </w:rPr>
        <w:t>–</w:t>
      </w:r>
      <w:r w:rsidRPr="001E0AA2">
        <w:rPr>
          <w:shd w:val="clear" w:color="auto" w:fill="FFFFFF"/>
        </w:rPr>
        <w:t xml:space="preserve"> преподаватель</w:t>
      </w:r>
      <w:r>
        <w:rPr>
          <w:shd w:val="clear" w:color="auto" w:fill="FFFFFF"/>
        </w:rPr>
        <w:t xml:space="preserve"> по легкой атлетике Кириченко Г.И. </w:t>
      </w:r>
      <w:r w:rsidRPr="001E0AA2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высшую </w:t>
      </w:r>
      <w:r w:rsidRPr="001E0AA2">
        <w:rPr>
          <w:shd w:val="clear" w:color="auto" w:fill="FFFFFF"/>
        </w:rPr>
        <w:t xml:space="preserve">квалификационную категорию,  тренер </w:t>
      </w:r>
      <w:r>
        <w:rPr>
          <w:shd w:val="clear" w:color="auto" w:fill="FFFFFF"/>
        </w:rPr>
        <w:t>–</w:t>
      </w:r>
      <w:r w:rsidRPr="001E0AA2">
        <w:rPr>
          <w:shd w:val="clear" w:color="auto" w:fill="FFFFFF"/>
        </w:rPr>
        <w:t xml:space="preserve"> преподаватель</w:t>
      </w:r>
      <w:r>
        <w:rPr>
          <w:shd w:val="clear" w:color="auto" w:fill="FFFFFF"/>
        </w:rPr>
        <w:t xml:space="preserve"> по гандболу Галичкин В.Н.</w:t>
      </w:r>
      <w:r w:rsidRPr="001E0AA2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 xml:space="preserve">высшую </w:t>
      </w:r>
      <w:r w:rsidRPr="001E0AA2">
        <w:rPr>
          <w:shd w:val="clear" w:color="auto" w:fill="FFFFFF"/>
        </w:rPr>
        <w:t>квалификационную  категорию</w:t>
      </w:r>
      <w:r>
        <w:rPr>
          <w:shd w:val="clear" w:color="auto" w:fill="FFFFFF"/>
        </w:rPr>
        <w:t xml:space="preserve">, </w:t>
      </w:r>
      <w:r w:rsidRPr="001E0AA2">
        <w:rPr>
          <w:shd w:val="clear" w:color="auto" w:fill="FFFFFF"/>
        </w:rPr>
        <w:t xml:space="preserve"> и </w:t>
      </w:r>
      <w:r>
        <w:rPr>
          <w:shd w:val="clear" w:color="auto" w:fill="FFFFFF"/>
        </w:rPr>
        <w:t xml:space="preserve">тренер-преподаватель по легкой атлетике Кислицына Г.А. </w:t>
      </w:r>
      <w:r w:rsidRPr="001E0AA2">
        <w:rPr>
          <w:shd w:val="clear" w:color="auto" w:fill="FFFFFF"/>
        </w:rPr>
        <w:t>на первую квалификационную  категорию.</w:t>
      </w:r>
    </w:p>
    <w:p w:rsidR="008D5CC3" w:rsidRDefault="008D5CC3" w:rsidP="008D5CC3">
      <w:pPr>
        <w:ind w:left="360"/>
        <w:jc w:val="both"/>
        <w:rPr>
          <w:shd w:val="clear" w:color="auto" w:fill="FFFFFF"/>
        </w:rPr>
      </w:pPr>
    </w:p>
    <w:p w:rsidR="008D5CC3" w:rsidRPr="001E0AA2" w:rsidRDefault="008D5CC3" w:rsidP="008D5CC3">
      <w:pPr>
        <w:ind w:left="360"/>
        <w:jc w:val="both"/>
        <w:rPr>
          <w:shd w:val="clear" w:color="auto" w:fill="FFFFFF"/>
        </w:rPr>
      </w:pPr>
    </w:p>
    <w:p w:rsidR="008D5CC3" w:rsidRPr="008C4F73" w:rsidRDefault="008D5CC3" w:rsidP="008D5CC3">
      <w:pPr>
        <w:pStyle w:val="24"/>
        <w:spacing w:after="0" w:line="240" w:lineRule="auto"/>
        <w:ind w:left="0"/>
        <w:jc w:val="both"/>
        <w:rPr>
          <w:b/>
          <w:i/>
        </w:rPr>
      </w:pPr>
      <w:r w:rsidRPr="008C4F73">
        <w:rPr>
          <w:b/>
          <w:i/>
        </w:rPr>
        <w:t>Анализ наполняемости школы и сохранность контингента.</w:t>
      </w:r>
    </w:p>
    <w:p w:rsidR="008D5CC3" w:rsidRPr="008C4F73" w:rsidRDefault="008D5CC3" w:rsidP="008D5CC3">
      <w:pPr>
        <w:pStyle w:val="310"/>
        <w:rPr>
          <w:b/>
          <w:sz w:val="24"/>
        </w:rPr>
      </w:pPr>
      <w:r w:rsidRPr="008C4F73">
        <w:rPr>
          <w:b/>
          <w:sz w:val="24"/>
        </w:rPr>
        <w:t xml:space="preserve"> Сравнительный анализ комплектования школы:</w:t>
      </w:r>
    </w:p>
    <w:p w:rsidR="008D5CC3" w:rsidRPr="008C4F73" w:rsidRDefault="008D5CC3" w:rsidP="008D5CC3">
      <w:pPr>
        <w:pStyle w:val="310"/>
        <w:rPr>
          <w:sz w:val="24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9"/>
        <w:gridCol w:w="810"/>
        <w:gridCol w:w="952"/>
        <w:gridCol w:w="952"/>
        <w:gridCol w:w="433"/>
        <w:gridCol w:w="519"/>
        <w:gridCol w:w="565"/>
        <w:gridCol w:w="567"/>
        <w:gridCol w:w="772"/>
        <w:gridCol w:w="952"/>
        <w:gridCol w:w="952"/>
        <w:gridCol w:w="949"/>
      </w:tblGrid>
      <w:tr w:rsidR="008D5CC3" w:rsidRPr="008C4F73" w:rsidTr="00D547FC">
        <w:trPr>
          <w:trHeight w:val="362"/>
        </w:trPr>
        <w:tc>
          <w:tcPr>
            <w:tcW w:w="143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  <w:p w:rsidR="008D5CC3" w:rsidRPr="008C4F73" w:rsidRDefault="008D5CC3" w:rsidP="00D547FC">
            <w:pPr>
              <w:pStyle w:val="a9"/>
              <w:jc w:val="center"/>
            </w:pPr>
            <w:r w:rsidRPr="008C4F73">
              <w:t>отделение</w:t>
            </w:r>
          </w:p>
        </w:tc>
        <w:tc>
          <w:tcPr>
            <w:tcW w:w="810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</w:pPr>
            <w:r w:rsidRPr="008C4F73">
              <w:t>уч.год</w:t>
            </w:r>
          </w:p>
        </w:tc>
        <w:tc>
          <w:tcPr>
            <w:tcW w:w="952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</w:pPr>
            <w:r w:rsidRPr="008C4F73">
              <w:t>Кол-во групп</w:t>
            </w:r>
          </w:p>
        </w:tc>
        <w:tc>
          <w:tcPr>
            <w:tcW w:w="952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</w:pPr>
            <w:r w:rsidRPr="008C4F73">
              <w:t>Кол-во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уч-ся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</w:tcPr>
          <w:p w:rsidR="008D5CC3" w:rsidRPr="00864649" w:rsidRDefault="008D5CC3" w:rsidP="00D547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864649">
              <w:rPr>
                <w:sz w:val="16"/>
                <w:szCs w:val="16"/>
              </w:rPr>
              <w:t>Кол-во</w:t>
            </w:r>
          </w:p>
          <w:p w:rsidR="008D5CC3" w:rsidRPr="008C4F73" w:rsidRDefault="008D5CC3" w:rsidP="00D547FC">
            <w:pPr>
              <w:pStyle w:val="a9"/>
              <w:jc w:val="center"/>
            </w:pPr>
            <w:r w:rsidRPr="00864649">
              <w:rPr>
                <w:sz w:val="16"/>
                <w:szCs w:val="16"/>
              </w:rPr>
              <w:t>групп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8D5CC3" w:rsidRPr="00AC7833" w:rsidRDefault="008D5CC3" w:rsidP="00D547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AC7833">
              <w:rPr>
                <w:sz w:val="16"/>
                <w:szCs w:val="16"/>
              </w:rPr>
              <w:t>Кол-во</w:t>
            </w:r>
          </w:p>
          <w:p w:rsidR="008D5CC3" w:rsidRPr="00AC7833" w:rsidRDefault="008D5CC3" w:rsidP="00D547FC">
            <w:pPr>
              <w:pStyle w:val="a9"/>
              <w:jc w:val="center"/>
              <w:rPr>
                <w:sz w:val="16"/>
                <w:szCs w:val="16"/>
              </w:rPr>
            </w:pPr>
            <w:r w:rsidRPr="00AC7833">
              <w:rPr>
                <w:sz w:val="16"/>
                <w:szCs w:val="16"/>
              </w:rPr>
              <w:t>уч-ся</w:t>
            </w:r>
          </w:p>
        </w:tc>
        <w:tc>
          <w:tcPr>
            <w:tcW w:w="772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</w:pPr>
            <w:r w:rsidRPr="008C4F73">
              <w:t>Кол-во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групп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УТГ</w:t>
            </w:r>
          </w:p>
        </w:tc>
        <w:tc>
          <w:tcPr>
            <w:tcW w:w="952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</w:pPr>
            <w:r w:rsidRPr="008C4F73">
              <w:t>Кол-во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уч-ся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в УТГ</w:t>
            </w:r>
          </w:p>
        </w:tc>
        <w:tc>
          <w:tcPr>
            <w:tcW w:w="952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</w:pPr>
            <w:r w:rsidRPr="008C4F73">
              <w:t>Кол-во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групп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ГСС</w:t>
            </w:r>
          </w:p>
        </w:tc>
        <w:tc>
          <w:tcPr>
            <w:tcW w:w="94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</w:pPr>
            <w:r w:rsidRPr="008C4F73">
              <w:t>Кол-во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уч-ся</w:t>
            </w:r>
          </w:p>
          <w:p w:rsidR="008D5CC3" w:rsidRPr="008C4F73" w:rsidRDefault="008D5CC3" w:rsidP="00D547FC">
            <w:pPr>
              <w:pStyle w:val="a9"/>
            </w:pPr>
            <w:r w:rsidRPr="008C4F73">
              <w:t>в ГСС</w:t>
            </w:r>
          </w:p>
        </w:tc>
      </w:tr>
      <w:tr w:rsidR="008D5CC3" w:rsidRPr="008C4F73" w:rsidTr="00D547FC">
        <w:trPr>
          <w:trHeight w:val="468"/>
        </w:trPr>
        <w:tc>
          <w:tcPr>
            <w:tcW w:w="1439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  <w:tc>
          <w:tcPr>
            <w:tcW w:w="810" w:type="dxa"/>
            <w:vMerge/>
          </w:tcPr>
          <w:p w:rsidR="008D5CC3" w:rsidRPr="008C4F73" w:rsidRDefault="008D5CC3" w:rsidP="00D547FC">
            <w:pPr>
              <w:pStyle w:val="a9"/>
              <w:snapToGrid w:val="0"/>
            </w:pPr>
          </w:p>
        </w:tc>
        <w:tc>
          <w:tcPr>
            <w:tcW w:w="952" w:type="dxa"/>
            <w:vMerge/>
          </w:tcPr>
          <w:p w:rsidR="008D5CC3" w:rsidRPr="008C4F73" w:rsidRDefault="008D5CC3" w:rsidP="00D547FC">
            <w:pPr>
              <w:pStyle w:val="a9"/>
              <w:snapToGrid w:val="0"/>
            </w:pPr>
          </w:p>
        </w:tc>
        <w:tc>
          <w:tcPr>
            <w:tcW w:w="952" w:type="dxa"/>
            <w:vMerge/>
          </w:tcPr>
          <w:p w:rsidR="008D5CC3" w:rsidRPr="008C4F73" w:rsidRDefault="008D5CC3" w:rsidP="00D547FC">
            <w:pPr>
              <w:pStyle w:val="a9"/>
              <w:snapToGrid w:val="0"/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8D5CC3" w:rsidRDefault="008D5CC3" w:rsidP="00D547FC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C3" w:rsidRDefault="008D5CC3" w:rsidP="00D547FC">
            <w:pPr>
              <w:pStyle w:val="a9"/>
              <w:ind w:left="33"/>
              <w:rPr>
                <w:sz w:val="16"/>
                <w:szCs w:val="16"/>
              </w:rPr>
            </w:pPr>
            <w:r w:rsidRPr="00864649">
              <w:rPr>
                <w:sz w:val="16"/>
                <w:szCs w:val="16"/>
              </w:rPr>
              <w:t>ГНП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8D5CC3" w:rsidRPr="00AC7833" w:rsidRDefault="008D5CC3" w:rsidP="00D547FC">
            <w:pPr>
              <w:pStyle w:val="a9"/>
              <w:rPr>
                <w:sz w:val="16"/>
                <w:szCs w:val="16"/>
              </w:rPr>
            </w:pPr>
            <w:r w:rsidRPr="00AC7833">
              <w:rPr>
                <w:sz w:val="16"/>
                <w:szCs w:val="16"/>
              </w:rPr>
              <w:t xml:space="preserve"> СОГ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D5CC3" w:rsidRPr="00AC7833" w:rsidRDefault="008D5CC3" w:rsidP="00D547FC">
            <w:pPr>
              <w:pStyle w:val="a9"/>
              <w:ind w:left="121"/>
              <w:rPr>
                <w:sz w:val="16"/>
                <w:szCs w:val="16"/>
              </w:rPr>
            </w:pPr>
            <w:r w:rsidRPr="00AC7833">
              <w:rPr>
                <w:sz w:val="16"/>
                <w:szCs w:val="16"/>
              </w:rPr>
              <w:t>ГНП</w:t>
            </w:r>
          </w:p>
        </w:tc>
        <w:tc>
          <w:tcPr>
            <w:tcW w:w="772" w:type="dxa"/>
            <w:vMerge/>
          </w:tcPr>
          <w:p w:rsidR="008D5CC3" w:rsidRPr="008C4F73" w:rsidRDefault="008D5CC3" w:rsidP="00D547FC">
            <w:pPr>
              <w:pStyle w:val="a9"/>
              <w:snapToGrid w:val="0"/>
            </w:pPr>
          </w:p>
        </w:tc>
        <w:tc>
          <w:tcPr>
            <w:tcW w:w="952" w:type="dxa"/>
            <w:vMerge/>
          </w:tcPr>
          <w:p w:rsidR="008D5CC3" w:rsidRPr="008C4F73" w:rsidRDefault="008D5CC3" w:rsidP="00D547FC">
            <w:pPr>
              <w:pStyle w:val="a9"/>
              <w:snapToGrid w:val="0"/>
            </w:pPr>
          </w:p>
        </w:tc>
        <w:tc>
          <w:tcPr>
            <w:tcW w:w="952" w:type="dxa"/>
            <w:vMerge/>
          </w:tcPr>
          <w:p w:rsidR="008D5CC3" w:rsidRPr="008C4F73" w:rsidRDefault="008D5CC3" w:rsidP="00D547FC">
            <w:pPr>
              <w:pStyle w:val="a9"/>
              <w:snapToGrid w:val="0"/>
            </w:pPr>
          </w:p>
        </w:tc>
        <w:tc>
          <w:tcPr>
            <w:tcW w:w="949" w:type="dxa"/>
            <w:vMerge/>
          </w:tcPr>
          <w:p w:rsidR="008D5CC3" w:rsidRPr="008C4F73" w:rsidRDefault="008D5CC3" w:rsidP="00D547FC">
            <w:pPr>
              <w:pStyle w:val="a9"/>
              <w:snapToGrid w:val="0"/>
            </w:pPr>
          </w:p>
        </w:tc>
      </w:tr>
      <w:tr w:rsidR="008D5CC3" w:rsidRPr="008C4F73" w:rsidTr="00D547FC">
        <w:trPr>
          <w:trHeight w:hRule="exact" w:val="663"/>
        </w:trPr>
        <w:tc>
          <w:tcPr>
            <w:tcW w:w="143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Легкая атлетика</w:t>
            </w:r>
          </w:p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2011</w:t>
            </w:r>
            <w:r w:rsidRPr="008C4F73">
              <w:t>-201</w:t>
            </w:r>
            <w:r>
              <w:t>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D5CC3" w:rsidRPr="008C4F73" w:rsidTr="00D547FC">
        <w:tc>
          <w:tcPr>
            <w:tcW w:w="1439" w:type="dxa"/>
            <w:vMerge/>
          </w:tcPr>
          <w:p w:rsidR="008D5CC3" w:rsidRPr="008C4F73" w:rsidRDefault="008D5CC3" w:rsidP="00D547FC"/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2012</w:t>
            </w:r>
            <w:r w:rsidRPr="008C4F73">
              <w:t>-201</w:t>
            </w:r>
            <w:r>
              <w:t>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D5CC3" w:rsidRPr="008C4F73" w:rsidTr="00D547FC">
        <w:trPr>
          <w:trHeight w:hRule="exact" w:val="663"/>
        </w:trPr>
        <w:tc>
          <w:tcPr>
            <w:tcW w:w="143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lastRenderedPageBreak/>
              <w:t>Настольный теннис</w:t>
            </w:r>
          </w:p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2011-2012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</w:tr>
      <w:tr w:rsidR="008D5CC3" w:rsidRPr="008C4F73" w:rsidTr="00D547FC">
        <w:tc>
          <w:tcPr>
            <w:tcW w:w="1439" w:type="dxa"/>
            <w:vMerge/>
          </w:tcPr>
          <w:p w:rsidR="008D5CC3" w:rsidRPr="008C4F73" w:rsidRDefault="008D5CC3" w:rsidP="00D547FC"/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2012-2013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</w:tr>
      <w:tr w:rsidR="008D5CC3" w:rsidRPr="008C4F73" w:rsidTr="00D547FC">
        <w:trPr>
          <w:trHeight w:hRule="exact" w:val="663"/>
        </w:trPr>
        <w:tc>
          <w:tcPr>
            <w:tcW w:w="143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дзюдо</w:t>
            </w:r>
          </w:p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2011-2012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</w:tr>
      <w:tr w:rsidR="008D5CC3" w:rsidRPr="008C4F73" w:rsidTr="00D547FC">
        <w:tc>
          <w:tcPr>
            <w:tcW w:w="1439" w:type="dxa"/>
            <w:vMerge/>
          </w:tcPr>
          <w:p w:rsidR="008D5CC3" w:rsidRPr="008C4F73" w:rsidRDefault="008D5CC3" w:rsidP="00D547FC"/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2012-2013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</w:tr>
      <w:tr w:rsidR="008D5CC3" w:rsidRPr="008C4F73" w:rsidTr="00D547FC">
        <w:trPr>
          <w:trHeight w:hRule="exact" w:val="663"/>
        </w:trPr>
        <w:tc>
          <w:tcPr>
            <w:tcW w:w="143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гандбол</w:t>
            </w:r>
          </w:p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2011-2012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14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</w:tr>
      <w:tr w:rsidR="008D5CC3" w:rsidRPr="008C4F73" w:rsidTr="00D547FC">
        <w:tc>
          <w:tcPr>
            <w:tcW w:w="1439" w:type="dxa"/>
            <w:vMerge/>
          </w:tcPr>
          <w:p w:rsidR="008D5CC3" w:rsidRPr="008C4F73" w:rsidRDefault="008D5CC3" w:rsidP="00D547FC"/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2012-2013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14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</w:tr>
      <w:tr w:rsidR="008D5CC3" w:rsidRPr="008C4F73" w:rsidTr="00D547FC">
        <w:trPr>
          <w:trHeight w:hRule="exact" w:val="663"/>
        </w:trPr>
        <w:tc>
          <w:tcPr>
            <w:tcW w:w="143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Боди-</w:t>
            </w:r>
          </w:p>
          <w:p w:rsidR="008D5CC3" w:rsidRPr="008C4F73" w:rsidRDefault="008D5CC3" w:rsidP="00D547FC">
            <w:pPr>
              <w:pStyle w:val="a9"/>
              <w:jc w:val="center"/>
            </w:pPr>
            <w:r w:rsidRPr="008C4F73">
              <w:t>билдинг</w:t>
            </w:r>
          </w:p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2011-2012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4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60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4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60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</w:tr>
      <w:tr w:rsidR="008D5CC3" w:rsidRPr="008C4F73" w:rsidTr="00D547FC">
        <w:trPr>
          <w:trHeight w:val="376"/>
        </w:trPr>
        <w:tc>
          <w:tcPr>
            <w:tcW w:w="1439" w:type="dxa"/>
            <w:vMerge/>
          </w:tcPr>
          <w:p w:rsidR="008D5CC3" w:rsidRPr="008C4F73" w:rsidRDefault="008D5CC3" w:rsidP="00D547FC"/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2012-2013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7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  <w:tc>
          <w:tcPr>
            <w:tcW w:w="949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-</w:t>
            </w:r>
          </w:p>
        </w:tc>
      </w:tr>
    </w:tbl>
    <w:p w:rsidR="008D5CC3" w:rsidRPr="008C4F73" w:rsidRDefault="008D5CC3" w:rsidP="008D5CC3">
      <w:pPr>
        <w:pStyle w:val="310"/>
        <w:rPr>
          <w:sz w:val="24"/>
        </w:rPr>
      </w:pPr>
    </w:p>
    <w:p w:rsidR="008D5CC3" w:rsidRPr="008C4F73" w:rsidRDefault="008D5CC3" w:rsidP="008D5CC3">
      <w:pPr>
        <w:pStyle w:val="310"/>
        <w:rPr>
          <w:sz w:val="24"/>
        </w:rPr>
      </w:pPr>
      <w:r w:rsidRPr="008C4F73">
        <w:rPr>
          <w:sz w:val="24"/>
        </w:rPr>
        <w:t>Итого:</w:t>
      </w:r>
    </w:p>
    <w:p w:rsidR="008D5CC3" w:rsidRPr="008C4F73" w:rsidRDefault="008D5CC3" w:rsidP="008D5CC3">
      <w:pPr>
        <w:pStyle w:val="310"/>
        <w:rPr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9"/>
        <w:gridCol w:w="810"/>
        <w:gridCol w:w="952"/>
        <w:gridCol w:w="952"/>
        <w:gridCol w:w="525"/>
        <w:gridCol w:w="571"/>
        <w:gridCol w:w="563"/>
        <w:gridCol w:w="567"/>
        <w:gridCol w:w="709"/>
        <w:gridCol w:w="877"/>
        <w:gridCol w:w="952"/>
        <w:gridCol w:w="949"/>
      </w:tblGrid>
      <w:tr w:rsidR="008D5CC3" w:rsidRPr="008C4F73" w:rsidTr="00D547FC">
        <w:trPr>
          <w:trHeight w:val="388"/>
        </w:trPr>
        <w:tc>
          <w:tcPr>
            <w:tcW w:w="143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  <w:p w:rsidR="008D5CC3" w:rsidRPr="008C4F73" w:rsidRDefault="008D5CC3" w:rsidP="00D547FC">
            <w:pPr>
              <w:pStyle w:val="a9"/>
              <w:jc w:val="center"/>
            </w:pPr>
            <w:r w:rsidRPr="008C4F73">
              <w:t>отделение</w:t>
            </w:r>
          </w:p>
        </w:tc>
        <w:tc>
          <w:tcPr>
            <w:tcW w:w="810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Уч.</w:t>
            </w:r>
          </w:p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год</w:t>
            </w:r>
          </w:p>
        </w:tc>
        <w:tc>
          <w:tcPr>
            <w:tcW w:w="952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Кол-во групп</w:t>
            </w:r>
          </w:p>
        </w:tc>
        <w:tc>
          <w:tcPr>
            <w:tcW w:w="952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Кол-во</w:t>
            </w:r>
          </w:p>
          <w:p w:rsidR="008D5CC3" w:rsidRPr="008C4F73" w:rsidRDefault="008D5CC3" w:rsidP="00D547FC">
            <w:pPr>
              <w:pStyle w:val="a9"/>
              <w:jc w:val="center"/>
            </w:pPr>
            <w:r w:rsidRPr="008C4F73">
              <w:t>уч-ся</w:t>
            </w:r>
          </w:p>
        </w:tc>
        <w:tc>
          <w:tcPr>
            <w:tcW w:w="1096" w:type="dxa"/>
            <w:gridSpan w:val="2"/>
          </w:tcPr>
          <w:p w:rsidR="008D5CC3" w:rsidRPr="007B6FD1" w:rsidRDefault="008D5CC3" w:rsidP="00D547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7B6FD1">
              <w:rPr>
                <w:sz w:val="16"/>
                <w:szCs w:val="16"/>
              </w:rPr>
              <w:t>Кол-во</w:t>
            </w:r>
          </w:p>
          <w:p w:rsidR="008D5CC3" w:rsidRPr="008C4F73" w:rsidRDefault="008D5CC3" w:rsidP="00D547FC">
            <w:pPr>
              <w:pStyle w:val="a9"/>
              <w:jc w:val="center"/>
            </w:pPr>
            <w:r w:rsidRPr="007B6FD1">
              <w:rPr>
                <w:sz w:val="16"/>
                <w:szCs w:val="16"/>
              </w:rPr>
              <w:t>групп</w:t>
            </w:r>
          </w:p>
        </w:tc>
        <w:tc>
          <w:tcPr>
            <w:tcW w:w="1130" w:type="dxa"/>
            <w:gridSpan w:val="2"/>
          </w:tcPr>
          <w:p w:rsidR="008D5CC3" w:rsidRPr="007B6FD1" w:rsidRDefault="008D5CC3" w:rsidP="00D547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7B6FD1">
              <w:rPr>
                <w:sz w:val="16"/>
                <w:szCs w:val="16"/>
              </w:rPr>
              <w:t>Кол-во</w:t>
            </w:r>
          </w:p>
          <w:p w:rsidR="008D5CC3" w:rsidRPr="007B6FD1" w:rsidRDefault="008D5CC3" w:rsidP="00D547FC">
            <w:pPr>
              <w:pStyle w:val="a9"/>
              <w:jc w:val="center"/>
              <w:rPr>
                <w:sz w:val="16"/>
                <w:szCs w:val="16"/>
              </w:rPr>
            </w:pPr>
            <w:r w:rsidRPr="007B6FD1">
              <w:rPr>
                <w:sz w:val="16"/>
                <w:szCs w:val="16"/>
              </w:rPr>
              <w:t>уч-ся</w:t>
            </w:r>
          </w:p>
          <w:p w:rsidR="008D5CC3" w:rsidRPr="008C4F73" w:rsidRDefault="008D5CC3" w:rsidP="00D547FC">
            <w:pPr>
              <w:pStyle w:val="a9"/>
              <w:jc w:val="center"/>
            </w:pPr>
            <w:r w:rsidRPr="007B6FD1">
              <w:rPr>
                <w:sz w:val="16"/>
                <w:szCs w:val="16"/>
              </w:rPr>
              <w:t>в ГНП</w:t>
            </w:r>
          </w:p>
        </w:tc>
        <w:tc>
          <w:tcPr>
            <w:tcW w:w="709" w:type="dxa"/>
            <w:vMerge w:val="restart"/>
          </w:tcPr>
          <w:p w:rsidR="008D5CC3" w:rsidRPr="00704D8E" w:rsidRDefault="008D5CC3" w:rsidP="00D547FC">
            <w:pPr>
              <w:pStyle w:val="a9"/>
              <w:snapToGrid w:val="0"/>
              <w:jc w:val="center"/>
            </w:pPr>
            <w:r w:rsidRPr="00704D8E">
              <w:rPr>
                <w:sz w:val="22"/>
                <w:szCs w:val="22"/>
              </w:rPr>
              <w:t>Кол-во</w:t>
            </w:r>
          </w:p>
          <w:p w:rsidR="008D5CC3" w:rsidRPr="00704D8E" w:rsidRDefault="008D5CC3" w:rsidP="00D547FC">
            <w:pPr>
              <w:pStyle w:val="a9"/>
              <w:jc w:val="center"/>
            </w:pPr>
            <w:r w:rsidRPr="00704D8E">
              <w:rPr>
                <w:sz w:val="22"/>
                <w:szCs w:val="22"/>
              </w:rPr>
              <w:t>групп</w:t>
            </w:r>
          </w:p>
          <w:p w:rsidR="008D5CC3" w:rsidRPr="00704D8E" w:rsidRDefault="008D5CC3" w:rsidP="00D547FC">
            <w:pPr>
              <w:pStyle w:val="a9"/>
              <w:jc w:val="center"/>
            </w:pPr>
            <w:r w:rsidRPr="00704D8E">
              <w:rPr>
                <w:sz w:val="22"/>
                <w:szCs w:val="22"/>
              </w:rPr>
              <w:t>УТГ</w:t>
            </w:r>
          </w:p>
        </w:tc>
        <w:tc>
          <w:tcPr>
            <w:tcW w:w="877" w:type="dxa"/>
            <w:vMerge w:val="restart"/>
          </w:tcPr>
          <w:p w:rsidR="008D5CC3" w:rsidRPr="00704D8E" w:rsidRDefault="008D5CC3" w:rsidP="00D547FC">
            <w:pPr>
              <w:pStyle w:val="a9"/>
              <w:snapToGrid w:val="0"/>
              <w:jc w:val="center"/>
            </w:pPr>
            <w:r w:rsidRPr="00704D8E">
              <w:rPr>
                <w:sz w:val="22"/>
                <w:szCs w:val="22"/>
              </w:rPr>
              <w:t>Кол-во</w:t>
            </w:r>
          </w:p>
          <w:p w:rsidR="008D5CC3" w:rsidRPr="00704D8E" w:rsidRDefault="008D5CC3" w:rsidP="00D547FC">
            <w:pPr>
              <w:pStyle w:val="a9"/>
              <w:jc w:val="center"/>
            </w:pPr>
            <w:r w:rsidRPr="00704D8E">
              <w:rPr>
                <w:sz w:val="22"/>
                <w:szCs w:val="22"/>
              </w:rPr>
              <w:t>уч-ся</w:t>
            </w:r>
          </w:p>
          <w:p w:rsidR="008D5CC3" w:rsidRPr="00704D8E" w:rsidRDefault="008D5CC3" w:rsidP="00D547FC">
            <w:pPr>
              <w:pStyle w:val="a9"/>
              <w:jc w:val="center"/>
            </w:pPr>
            <w:r w:rsidRPr="00704D8E">
              <w:rPr>
                <w:sz w:val="22"/>
                <w:szCs w:val="22"/>
              </w:rPr>
              <w:t>в УТГ</w:t>
            </w:r>
          </w:p>
        </w:tc>
        <w:tc>
          <w:tcPr>
            <w:tcW w:w="952" w:type="dxa"/>
            <w:vMerge w:val="restart"/>
          </w:tcPr>
          <w:p w:rsidR="008D5CC3" w:rsidRPr="00704D8E" w:rsidRDefault="008D5CC3" w:rsidP="00D547FC">
            <w:pPr>
              <w:pStyle w:val="a9"/>
              <w:snapToGrid w:val="0"/>
              <w:jc w:val="center"/>
            </w:pPr>
            <w:r w:rsidRPr="00704D8E">
              <w:rPr>
                <w:sz w:val="22"/>
                <w:szCs w:val="22"/>
              </w:rPr>
              <w:t>Кол-во</w:t>
            </w:r>
          </w:p>
          <w:p w:rsidR="008D5CC3" w:rsidRPr="00704D8E" w:rsidRDefault="008D5CC3" w:rsidP="00D547FC">
            <w:pPr>
              <w:pStyle w:val="a9"/>
              <w:jc w:val="center"/>
            </w:pPr>
            <w:r w:rsidRPr="00704D8E">
              <w:rPr>
                <w:sz w:val="22"/>
                <w:szCs w:val="22"/>
              </w:rPr>
              <w:t>групп</w:t>
            </w:r>
          </w:p>
          <w:p w:rsidR="008D5CC3" w:rsidRPr="00704D8E" w:rsidRDefault="008D5CC3" w:rsidP="00D547FC">
            <w:pPr>
              <w:pStyle w:val="a9"/>
              <w:jc w:val="center"/>
            </w:pPr>
            <w:r w:rsidRPr="00704D8E">
              <w:rPr>
                <w:sz w:val="22"/>
                <w:szCs w:val="22"/>
              </w:rPr>
              <w:t>ГСС</w:t>
            </w:r>
          </w:p>
        </w:tc>
        <w:tc>
          <w:tcPr>
            <w:tcW w:w="949" w:type="dxa"/>
            <w:vMerge w:val="restart"/>
          </w:tcPr>
          <w:p w:rsidR="008D5CC3" w:rsidRPr="00704D8E" w:rsidRDefault="008D5CC3" w:rsidP="00D547FC">
            <w:pPr>
              <w:pStyle w:val="a9"/>
              <w:snapToGrid w:val="0"/>
              <w:jc w:val="center"/>
            </w:pPr>
            <w:r w:rsidRPr="00704D8E">
              <w:rPr>
                <w:sz w:val="22"/>
                <w:szCs w:val="22"/>
              </w:rPr>
              <w:t>Кол-во</w:t>
            </w:r>
          </w:p>
          <w:p w:rsidR="008D5CC3" w:rsidRPr="00704D8E" w:rsidRDefault="008D5CC3" w:rsidP="00D547FC">
            <w:pPr>
              <w:pStyle w:val="a9"/>
              <w:jc w:val="center"/>
            </w:pPr>
            <w:r w:rsidRPr="00704D8E">
              <w:rPr>
                <w:sz w:val="22"/>
                <w:szCs w:val="22"/>
              </w:rPr>
              <w:t>уч-ся</w:t>
            </w:r>
          </w:p>
          <w:p w:rsidR="008D5CC3" w:rsidRPr="00704D8E" w:rsidRDefault="008D5CC3" w:rsidP="00D547FC">
            <w:pPr>
              <w:pStyle w:val="a9"/>
              <w:jc w:val="center"/>
            </w:pPr>
            <w:r w:rsidRPr="00704D8E">
              <w:rPr>
                <w:sz w:val="22"/>
                <w:szCs w:val="22"/>
              </w:rPr>
              <w:t>в ГСС</w:t>
            </w:r>
          </w:p>
        </w:tc>
      </w:tr>
      <w:tr w:rsidR="008D5CC3" w:rsidRPr="008C4F73" w:rsidTr="00D547FC">
        <w:trPr>
          <w:trHeight w:val="442"/>
        </w:trPr>
        <w:tc>
          <w:tcPr>
            <w:tcW w:w="1439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  <w:tc>
          <w:tcPr>
            <w:tcW w:w="810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  <w:tc>
          <w:tcPr>
            <w:tcW w:w="952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  <w:tc>
          <w:tcPr>
            <w:tcW w:w="952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  <w:tc>
          <w:tcPr>
            <w:tcW w:w="525" w:type="dxa"/>
          </w:tcPr>
          <w:p w:rsidR="008D5CC3" w:rsidRPr="007B6FD1" w:rsidRDefault="008D5CC3" w:rsidP="00D547FC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</w:t>
            </w:r>
          </w:p>
        </w:tc>
        <w:tc>
          <w:tcPr>
            <w:tcW w:w="571" w:type="dxa"/>
          </w:tcPr>
          <w:p w:rsidR="008D5CC3" w:rsidRPr="007B6FD1" w:rsidRDefault="008D5CC3" w:rsidP="00D547FC">
            <w:pPr>
              <w:pStyle w:val="a9"/>
              <w:jc w:val="center"/>
              <w:rPr>
                <w:sz w:val="16"/>
                <w:szCs w:val="16"/>
              </w:rPr>
            </w:pPr>
            <w:r w:rsidRPr="007B6FD1">
              <w:rPr>
                <w:sz w:val="16"/>
                <w:szCs w:val="16"/>
              </w:rPr>
              <w:t>ГНП</w:t>
            </w:r>
          </w:p>
        </w:tc>
        <w:tc>
          <w:tcPr>
            <w:tcW w:w="563" w:type="dxa"/>
          </w:tcPr>
          <w:p w:rsidR="008D5CC3" w:rsidRPr="007B6FD1" w:rsidRDefault="008D5CC3" w:rsidP="00D547FC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</w:t>
            </w:r>
          </w:p>
        </w:tc>
        <w:tc>
          <w:tcPr>
            <w:tcW w:w="567" w:type="dxa"/>
          </w:tcPr>
          <w:p w:rsidR="008D5CC3" w:rsidRPr="007B6FD1" w:rsidRDefault="008D5CC3" w:rsidP="00D547FC">
            <w:pPr>
              <w:pStyle w:val="a9"/>
              <w:jc w:val="center"/>
              <w:rPr>
                <w:sz w:val="16"/>
                <w:szCs w:val="16"/>
              </w:rPr>
            </w:pPr>
            <w:r w:rsidRPr="007B6FD1">
              <w:rPr>
                <w:sz w:val="16"/>
                <w:szCs w:val="16"/>
              </w:rPr>
              <w:t>ГНП</w:t>
            </w:r>
          </w:p>
        </w:tc>
        <w:tc>
          <w:tcPr>
            <w:tcW w:w="709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  <w:tc>
          <w:tcPr>
            <w:tcW w:w="877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  <w:tc>
          <w:tcPr>
            <w:tcW w:w="952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  <w:tc>
          <w:tcPr>
            <w:tcW w:w="949" w:type="dxa"/>
            <w:vMerge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</w:p>
        </w:tc>
      </w:tr>
      <w:tr w:rsidR="008D5CC3" w:rsidRPr="008C4F73" w:rsidTr="00D547FC">
        <w:trPr>
          <w:trHeight w:hRule="exact" w:val="663"/>
        </w:trPr>
        <w:tc>
          <w:tcPr>
            <w:tcW w:w="1439" w:type="dxa"/>
            <w:vMerge w:val="restart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 xml:space="preserve"> по школе</w:t>
            </w:r>
          </w:p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2011-2012</w:t>
            </w:r>
          </w:p>
        </w:tc>
        <w:tc>
          <w:tcPr>
            <w:tcW w:w="952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52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483</w:t>
            </w:r>
          </w:p>
        </w:tc>
        <w:tc>
          <w:tcPr>
            <w:tcW w:w="525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71" w:type="dxa"/>
          </w:tcPr>
          <w:p w:rsidR="008D5CC3" w:rsidRPr="001D6B30" w:rsidRDefault="008D5CC3" w:rsidP="00D547FC">
            <w:pPr>
              <w:pStyle w:val="a9"/>
              <w:snapToGrid w:val="0"/>
              <w:ind w:left="25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3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307</w:t>
            </w:r>
          </w:p>
        </w:tc>
        <w:tc>
          <w:tcPr>
            <w:tcW w:w="709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77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52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9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D5CC3" w:rsidRPr="008C4F73" w:rsidTr="00D547FC">
        <w:tc>
          <w:tcPr>
            <w:tcW w:w="1439" w:type="dxa"/>
            <w:vMerge/>
          </w:tcPr>
          <w:p w:rsidR="008D5CC3" w:rsidRPr="008C4F73" w:rsidRDefault="008D5CC3" w:rsidP="00D547FC"/>
        </w:tc>
        <w:tc>
          <w:tcPr>
            <w:tcW w:w="81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2012-2013</w:t>
            </w:r>
          </w:p>
        </w:tc>
        <w:tc>
          <w:tcPr>
            <w:tcW w:w="952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52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485</w:t>
            </w:r>
          </w:p>
        </w:tc>
        <w:tc>
          <w:tcPr>
            <w:tcW w:w="525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3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709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77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952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9" w:type="dxa"/>
          </w:tcPr>
          <w:p w:rsidR="008D5CC3" w:rsidRPr="001D6B30" w:rsidRDefault="008D5CC3" w:rsidP="00D547FC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1D6B30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8D5CC3" w:rsidRPr="008C4F73" w:rsidRDefault="008D5CC3" w:rsidP="008D5CC3">
      <w:pPr>
        <w:pStyle w:val="310"/>
        <w:rPr>
          <w:b/>
          <w:bCs/>
          <w:sz w:val="24"/>
        </w:rPr>
      </w:pPr>
    </w:p>
    <w:p w:rsidR="008D5CC3" w:rsidRPr="008C4F73" w:rsidRDefault="008D5CC3" w:rsidP="008D5CC3">
      <w:pPr>
        <w:pStyle w:val="310"/>
        <w:rPr>
          <w:b/>
          <w:bCs/>
          <w:sz w:val="24"/>
        </w:rPr>
      </w:pPr>
      <w:r w:rsidRPr="00EB6E7E">
        <w:rPr>
          <w:b/>
          <w:bCs/>
          <w:sz w:val="24"/>
        </w:rPr>
        <w:t>Сравнительный анализ контингента учащихся по этапам обучения.</w:t>
      </w:r>
    </w:p>
    <w:p w:rsidR="008D5CC3" w:rsidRPr="008C4F73" w:rsidRDefault="008D5CC3" w:rsidP="008D5CC3">
      <w:pPr>
        <w:rPr>
          <w:b/>
          <w:bCs/>
        </w:rPr>
      </w:pPr>
    </w:p>
    <w:p w:rsidR="008D5CC3" w:rsidRPr="008C4F73" w:rsidRDefault="008D5CC3" w:rsidP="008D5CC3"/>
    <w:tbl>
      <w:tblPr>
        <w:tblW w:w="0" w:type="auto"/>
        <w:tblInd w:w="-115" w:type="dxa"/>
        <w:tblLayout w:type="fixed"/>
        <w:tblLook w:val="0000"/>
      </w:tblPr>
      <w:tblGrid>
        <w:gridCol w:w="1096"/>
        <w:gridCol w:w="3000"/>
        <w:gridCol w:w="2370"/>
        <w:gridCol w:w="1683"/>
        <w:gridCol w:w="2025"/>
      </w:tblGrid>
      <w:tr w:rsidR="008D5CC3" w:rsidRPr="008C4F73" w:rsidTr="00D547FC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Этапы подготовки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Период обучения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Количество групп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Количество учащихся</w:t>
            </w:r>
          </w:p>
        </w:tc>
      </w:tr>
      <w:tr w:rsidR="008D5CC3" w:rsidRPr="008C4F73" w:rsidTr="00D547FC"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2011-2012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Спортивно-оздоровительный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до года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</w:tc>
      </w:tr>
      <w:tr w:rsidR="008D5CC3" w:rsidRPr="008C4F73" w:rsidTr="00D547FC">
        <w:trPr>
          <w:cantSplit/>
          <w:trHeight w:hRule="exact" w:val="711"/>
        </w:trPr>
        <w:tc>
          <w:tcPr>
            <w:tcW w:w="1096" w:type="dxa"/>
            <w:vMerge/>
            <w:tcBorders>
              <w:lef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Начальной подготовки</w:t>
            </w:r>
          </w:p>
        </w:tc>
        <w:tc>
          <w:tcPr>
            <w:tcW w:w="2370" w:type="dxa"/>
            <w:tcBorders>
              <w:lef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до года</w:t>
            </w:r>
          </w:p>
          <w:p w:rsidR="008D5CC3" w:rsidRPr="008C4F73" w:rsidRDefault="008D5CC3" w:rsidP="00D547FC">
            <w:pPr>
              <w:pStyle w:val="211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свыше года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13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215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92</w:t>
            </w:r>
          </w:p>
        </w:tc>
      </w:tr>
      <w:tr w:rsidR="008D5CC3" w:rsidRPr="008C4F73" w:rsidTr="00D547FC">
        <w:trPr>
          <w:cantSplit/>
          <w:trHeight w:hRule="exact" w:val="585"/>
        </w:trPr>
        <w:tc>
          <w:tcPr>
            <w:tcW w:w="1096" w:type="dxa"/>
            <w:vMerge/>
            <w:tcBorders>
              <w:left w:val="single" w:sz="4" w:space="0" w:color="000000"/>
            </w:tcBorders>
          </w:tcPr>
          <w:p w:rsidR="008D5CC3" w:rsidRPr="008C4F73" w:rsidRDefault="008D5CC3" w:rsidP="00D547FC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Учебно-тренировочная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370DFF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370DFF">
              <w:rPr>
                <w:sz w:val="24"/>
                <w:shd w:val="clear" w:color="auto" w:fill="FFFFFF"/>
              </w:rPr>
              <w:t>до 2-х лет</w:t>
            </w:r>
          </w:p>
          <w:p w:rsidR="008D5CC3" w:rsidRPr="008C4F73" w:rsidRDefault="008D5CC3" w:rsidP="00D547FC">
            <w:pPr>
              <w:pStyle w:val="211"/>
              <w:jc w:val="left"/>
              <w:rPr>
                <w:sz w:val="24"/>
                <w:shd w:val="clear" w:color="auto" w:fill="FFFFFF"/>
              </w:rPr>
            </w:pPr>
            <w:r w:rsidRPr="00370DFF">
              <w:rPr>
                <w:sz w:val="24"/>
                <w:shd w:val="clear" w:color="auto" w:fill="FFFFFF"/>
              </w:rPr>
              <w:t>свыше 2-х лет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4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40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130</w:t>
            </w:r>
          </w:p>
        </w:tc>
      </w:tr>
      <w:tr w:rsidR="008D5CC3" w:rsidRPr="008C4F73" w:rsidTr="00D547FC">
        <w:trPr>
          <w:cantSplit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/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Спортивного</w:t>
            </w:r>
          </w:p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 xml:space="preserve"> совершенствования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1 года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</w:t>
            </w:r>
          </w:p>
        </w:tc>
      </w:tr>
      <w:tr w:rsidR="008D5CC3" w:rsidRPr="008C4F73" w:rsidTr="00D547FC">
        <w:trPr>
          <w:cantSplit/>
        </w:trPr>
        <w:tc>
          <w:tcPr>
            <w:tcW w:w="1096" w:type="dxa"/>
            <w:vMerge w:val="restart"/>
            <w:tcBorders>
              <w:lef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</w:pPr>
            <w:r>
              <w:rPr>
                <w:b/>
                <w:sz w:val="24"/>
                <w:shd w:val="clear" w:color="auto" w:fill="FFFFFF"/>
              </w:rPr>
              <w:t>2012-2013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Спортивно-оздоровительный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до года</w:t>
            </w:r>
          </w:p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60</w:t>
            </w:r>
          </w:p>
        </w:tc>
      </w:tr>
      <w:tr w:rsidR="008D5CC3" w:rsidRPr="008C4F73" w:rsidTr="00D547FC">
        <w:trPr>
          <w:cantSplit/>
          <w:trHeight w:hRule="exact" w:val="654"/>
        </w:trPr>
        <w:tc>
          <w:tcPr>
            <w:tcW w:w="1096" w:type="dxa"/>
            <w:vMerge/>
            <w:tcBorders>
              <w:lef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Начальной подготовки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до года</w:t>
            </w:r>
          </w:p>
          <w:p w:rsidR="008D5CC3" w:rsidRPr="008C4F73" w:rsidRDefault="008D5CC3" w:rsidP="00D547FC">
            <w:pPr>
              <w:pStyle w:val="211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свыше года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150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107</w:t>
            </w:r>
          </w:p>
        </w:tc>
      </w:tr>
      <w:tr w:rsidR="008D5CC3" w:rsidRPr="008C4F73" w:rsidTr="00D547FC">
        <w:trPr>
          <w:cantSplit/>
        </w:trPr>
        <w:tc>
          <w:tcPr>
            <w:tcW w:w="1096" w:type="dxa"/>
            <w:vMerge/>
            <w:tcBorders>
              <w:left w:val="single" w:sz="4" w:space="0" w:color="000000"/>
            </w:tcBorders>
          </w:tcPr>
          <w:p w:rsidR="008D5CC3" w:rsidRPr="008C4F73" w:rsidRDefault="008D5CC3" w:rsidP="00D547FC"/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Учебно-тренировочная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70DFF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370DFF">
              <w:rPr>
                <w:sz w:val="24"/>
                <w:shd w:val="clear" w:color="auto" w:fill="FFFFFF"/>
              </w:rPr>
              <w:t>до 2-х лет</w:t>
            </w:r>
          </w:p>
          <w:p w:rsidR="008D5CC3" w:rsidRPr="00370DFF" w:rsidRDefault="008D5CC3" w:rsidP="00D547FC">
            <w:pPr>
              <w:pStyle w:val="211"/>
              <w:jc w:val="left"/>
              <w:rPr>
                <w:sz w:val="24"/>
                <w:shd w:val="clear" w:color="auto" w:fill="FFFFFF"/>
              </w:rPr>
            </w:pPr>
            <w:r w:rsidRPr="00370DFF">
              <w:rPr>
                <w:sz w:val="24"/>
                <w:shd w:val="clear" w:color="auto" w:fill="FFFFFF"/>
              </w:rPr>
              <w:t>свыше 2-х лет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9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84</w:t>
            </w:r>
          </w:p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78</w:t>
            </w:r>
          </w:p>
        </w:tc>
      </w:tr>
      <w:tr w:rsidR="008D5CC3" w:rsidRPr="008C4F73" w:rsidTr="00D547FC"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Спортивного</w:t>
            </w:r>
          </w:p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 xml:space="preserve"> совершенствования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left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1 года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 w:rsidRPr="008C4F73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pStyle w:val="21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</w:t>
            </w:r>
          </w:p>
        </w:tc>
      </w:tr>
    </w:tbl>
    <w:p w:rsidR="008D5CC3" w:rsidRPr="008C4F73" w:rsidRDefault="008D5CC3" w:rsidP="008D5CC3">
      <w:pPr>
        <w:ind w:left="-540" w:firstLine="540"/>
        <w:jc w:val="right"/>
      </w:pPr>
    </w:p>
    <w:p w:rsidR="008D5CC3" w:rsidRPr="008C4F73" w:rsidRDefault="008D5CC3" w:rsidP="008D5CC3">
      <w:pPr>
        <w:ind w:left="-540" w:firstLine="540"/>
        <w:jc w:val="right"/>
      </w:pPr>
    </w:p>
    <w:p w:rsidR="008D5CC3" w:rsidRPr="008C4F73" w:rsidRDefault="008D5CC3" w:rsidP="008D5CC3">
      <w:pPr>
        <w:ind w:left="-540" w:firstLine="540"/>
        <w:rPr>
          <w:b/>
          <w:bCs/>
        </w:rPr>
      </w:pPr>
      <w:r w:rsidRPr="008C4F73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370DFF">
        <w:rPr>
          <w:b/>
          <w:bCs/>
        </w:rPr>
        <w:t>Сравнительный анализ  контингента  учащихся по видам спорта</w:t>
      </w:r>
    </w:p>
    <w:p w:rsidR="008D5CC3" w:rsidRPr="008C4F73" w:rsidRDefault="008D5CC3" w:rsidP="008D5CC3">
      <w:pPr>
        <w:ind w:left="-540" w:firstLine="540"/>
        <w:jc w:val="right"/>
      </w:pPr>
      <w:r w:rsidRPr="008C4F73">
        <w:t>Таблица № 1</w:t>
      </w:r>
    </w:p>
    <w:p w:rsidR="008D5CC3" w:rsidRPr="008C4F73" w:rsidRDefault="008D5CC3" w:rsidP="008D5CC3">
      <w:pPr>
        <w:ind w:left="-540" w:firstLine="540"/>
        <w:jc w:val="right"/>
      </w:pPr>
    </w:p>
    <w:tbl>
      <w:tblPr>
        <w:tblW w:w="10774" w:type="dxa"/>
        <w:tblInd w:w="-176" w:type="dxa"/>
        <w:tblLayout w:type="fixed"/>
        <w:tblLook w:val="0000"/>
      </w:tblPr>
      <w:tblGrid>
        <w:gridCol w:w="1702"/>
        <w:gridCol w:w="1417"/>
        <w:gridCol w:w="1663"/>
        <w:gridCol w:w="1172"/>
        <w:gridCol w:w="1560"/>
        <w:gridCol w:w="1701"/>
        <w:gridCol w:w="1559"/>
      </w:tblGrid>
      <w:tr w:rsidR="008D5CC3" w:rsidRPr="008C4F73" w:rsidTr="00D547FC">
        <w:trPr>
          <w:trHeight w:hRule="exact" w:val="2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Отделения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autoSpaceDE w:val="0"/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2011-2012</w:t>
            </w:r>
          </w:p>
          <w:p w:rsidR="008D5CC3" w:rsidRPr="008C4F73" w:rsidRDefault="008D5CC3" w:rsidP="00D547FC">
            <w:pPr>
              <w:autoSpaceDE w:val="0"/>
              <w:snapToGrid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autoSpaceDE w:val="0"/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2012-2013</w:t>
            </w:r>
          </w:p>
          <w:p w:rsidR="008D5CC3" w:rsidRPr="008C4F73" w:rsidRDefault="008D5CC3" w:rsidP="00D547FC">
            <w:pPr>
              <w:autoSpaceDE w:val="0"/>
              <w:snapToGrid w:val="0"/>
              <w:jc w:val="center"/>
              <w:rPr>
                <w:b/>
                <w:shd w:val="clear" w:color="auto" w:fill="FFFFFF"/>
              </w:rPr>
            </w:pPr>
          </w:p>
        </w:tc>
      </w:tr>
      <w:tr w:rsidR="008D5CC3" w:rsidRPr="008C4F73" w:rsidTr="00D547F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Количество групп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Количество обучающихся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Из них девушек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Количество групп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Количество обучающихся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Из них девушек</w:t>
            </w:r>
          </w:p>
        </w:tc>
      </w:tr>
      <w:tr w:rsidR="008D5CC3" w:rsidRPr="008C4F73" w:rsidTr="00D547FC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Легкая атлетика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296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145</w:t>
            </w:r>
          </w:p>
        </w:tc>
      </w:tr>
      <w:tr w:rsidR="008D5CC3" w:rsidRPr="008C4F73" w:rsidTr="00D547FC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Теннис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33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15</w:t>
            </w:r>
          </w:p>
        </w:tc>
      </w:tr>
      <w:tr w:rsidR="008D5CC3" w:rsidRPr="008C4F73" w:rsidTr="00D547FC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>
              <w:t>Д</w:t>
            </w:r>
            <w:r w:rsidRPr="008C4F73">
              <w:t>зюдо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</w:t>
            </w:r>
          </w:p>
        </w:tc>
      </w:tr>
      <w:tr w:rsidR="008D5CC3" w:rsidRPr="008C4F73" w:rsidTr="00D547FC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>
              <w:t>Г</w:t>
            </w:r>
            <w:r w:rsidRPr="008C4F73">
              <w:t>андбол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59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19</w:t>
            </w:r>
          </w:p>
        </w:tc>
      </w:tr>
      <w:tr w:rsidR="008D5CC3" w:rsidRPr="008C4F73" w:rsidTr="00D547FC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Атлетическая гимнастика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60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13</w:t>
            </w:r>
          </w:p>
        </w:tc>
      </w:tr>
      <w:tr w:rsidR="008D5CC3" w:rsidRPr="008C4F73" w:rsidTr="00D547FC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rPr>
                <w:b/>
                <w:bCs/>
              </w:rPr>
            </w:pPr>
            <w:r w:rsidRPr="008C4F73"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</w:tr>
    </w:tbl>
    <w:p w:rsidR="008D5CC3" w:rsidRPr="008C4F73" w:rsidRDefault="008D5CC3" w:rsidP="008D5CC3">
      <w:pPr>
        <w:ind w:left="-540" w:firstLine="540"/>
        <w:jc w:val="right"/>
      </w:pPr>
    </w:p>
    <w:p w:rsidR="008D5CC3" w:rsidRPr="008C4F73" w:rsidRDefault="008D5CC3" w:rsidP="008D5CC3">
      <w:pPr>
        <w:ind w:left="-540" w:firstLine="540"/>
        <w:jc w:val="center"/>
      </w:pPr>
      <w:r w:rsidRPr="008C4F73">
        <w:t>Таблица № 2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4"/>
        <w:gridCol w:w="960"/>
        <w:gridCol w:w="945"/>
        <w:gridCol w:w="960"/>
        <w:gridCol w:w="960"/>
        <w:gridCol w:w="945"/>
        <w:gridCol w:w="960"/>
        <w:gridCol w:w="960"/>
        <w:gridCol w:w="945"/>
        <w:gridCol w:w="1223"/>
      </w:tblGrid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Отделения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Групп и в них уч-ся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 xml:space="preserve">СОГ и ГНП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C4F73">
                <w:t>1 г</w:t>
              </w:r>
            </w:smartTag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 xml:space="preserve">ГНП 2 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УТГ 1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УТГ 2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УТГ 3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УТГ 4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УТГ 5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ГСС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  <w:r w:rsidRPr="008C4F73">
              <w:t>Легкая атлетика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2</w:t>
            </w:r>
            <w:r>
              <w:t>5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1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314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150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48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40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25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23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6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  <w:r w:rsidRPr="008C4F73">
              <w:t>Теннис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3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33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  <w:r w:rsidRPr="008C4F73">
              <w:t>дзюдо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3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1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1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35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1</w:t>
            </w:r>
            <w:r>
              <w:t>5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1</w:t>
            </w:r>
            <w:r>
              <w:t>0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  <w:r w:rsidRPr="008C4F73">
              <w:t>гандбол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1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59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14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  <w:r w:rsidRPr="008C4F73">
              <w:t>Атлетическая гимнастика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2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44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30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  <w:rPr>
                <w:b/>
                <w:bCs/>
              </w:rPr>
            </w:pPr>
            <w:r w:rsidRPr="008C4F73">
              <w:rPr>
                <w:b/>
                <w:bCs/>
              </w:rPr>
              <w:t>Итого: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38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 w:rsidRPr="008C4F73">
              <w:t>1</w:t>
            </w:r>
          </w:p>
        </w:tc>
      </w:tr>
      <w:tr w:rsidR="008D5CC3" w:rsidRPr="008C4F73" w:rsidTr="00D547FC">
        <w:tc>
          <w:tcPr>
            <w:tcW w:w="1774" w:type="dxa"/>
          </w:tcPr>
          <w:p w:rsidR="008D5CC3" w:rsidRPr="008C4F73" w:rsidRDefault="008D5CC3" w:rsidP="00D547FC">
            <w:pPr>
              <w:snapToGrid w:val="0"/>
              <w:rPr>
                <w:b/>
                <w:bCs/>
              </w:rPr>
            </w:pP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485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225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8</w:t>
            </w:r>
            <w:r w:rsidRPr="008C4F73">
              <w:t>4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</w:pPr>
            <w:r>
              <w:t xml:space="preserve">     34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18</w:t>
            </w:r>
          </w:p>
        </w:tc>
        <w:tc>
          <w:tcPr>
            <w:tcW w:w="960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33</w:t>
            </w:r>
          </w:p>
        </w:tc>
        <w:tc>
          <w:tcPr>
            <w:tcW w:w="945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23</w:t>
            </w:r>
          </w:p>
        </w:tc>
        <w:tc>
          <w:tcPr>
            <w:tcW w:w="1223" w:type="dxa"/>
          </w:tcPr>
          <w:p w:rsidR="008D5CC3" w:rsidRPr="008C4F73" w:rsidRDefault="008D5CC3" w:rsidP="00D547FC">
            <w:pPr>
              <w:pStyle w:val="a9"/>
              <w:snapToGrid w:val="0"/>
              <w:jc w:val="center"/>
            </w:pPr>
            <w:r>
              <w:t>6</w:t>
            </w:r>
          </w:p>
        </w:tc>
      </w:tr>
    </w:tbl>
    <w:p w:rsidR="008D5CC3" w:rsidRPr="008C4F73" w:rsidRDefault="008D5CC3" w:rsidP="008D5CC3">
      <w:pPr>
        <w:ind w:left="-540" w:firstLine="540"/>
      </w:pPr>
    </w:p>
    <w:p w:rsidR="008D5CC3" w:rsidRDefault="008D5CC3" w:rsidP="008D5CC3">
      <w:pPr>
        <w:rPr>
          <w:b/>
          <w:bCs/>
        </w:rPr>
      </w:pPr>
      <w:r w:rsidRPr="008C4F73">
        <w:rPr>
          <w:b/>
          <w:bCs/>
        </w:rPr>
        <w:t xml:space="preserve">   </w:t>
      </w:r>
    </w:p>
    <w:p w:rsidR="008D5CC3" w:rsidRDefault="008D5CC3" w:rsidP="008D5CC3">
      <w:pPr>
        <w:rPr>
          <w:b/>
          <w:bCs/>
        </w:rPr>
      </w:pPr>
      <w:r w:rsidRPr="008C4F73">
        <w:rPr>
          <w:b/>
          <w:bCs/>
        </w:rPr>
        <w:t xml:space="preserve"> </w:t>
      </w:r>
      <w:r>
        <w:rPr>
          <w:b/>
          <w:bCs/>
        </w:rPr>
        <w:t xml:space="preserve">                             </w:t>
      </w:r>
      <w:r w:rsidRPr="008C4F73">
        <w:rPr>
          <w:b/>
          <w:bCs/>
        </w:rPr>
        <w:t xml:space="preserve"> </w:t>
      </w: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Pr="008C4F73" w:rsidRDefault="008D5CC3" w:rsidP="008D5CC3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8C4F73">
        <w:rPr>
          <w:b/>
          <w:bCs/>
        </w:rPr>
        <w:t>Охват детей  из  общеобразовательных школ:</w:t>
      </w:r>
    </w:p>
    <w:p w:rsidR="008D5CC3" w:rsidRDefault="008D5CC3" w:rsidP="008D5CC3">
      <w:pPr>
        <w:jc w:val="center"/>
        <w:rPr>
          <w:b/>
          <w:sz w:val="28"/>
          <w:szCs w:val="28"/>
        </w:rPr>
      </w:pPr>
    </w:p>
    <w:tbl>
      <w:tblPr>
        <w:tblW w:w="11253" w:type="dxa"/>
        <w:tblInd w:w="-176" w:type="dxa"/>
        <w:tblLayout w:type="fixed"/>
        <w:tblLook w:val="0000"/>
      </w:tblPr>
      <w:tblGrid>
        <w:gridCol w:w="938"/>
        <w:gridCol w:w="797"/>
        <w:gridCol w:w="317"/>
        <w:gridCol w:w="550"/>
        <w:gridCol w:w="415"/>
        <w:gridCol w:w="550"/>
        <w:gridCol w:w="416"/>
        <w:gridCol w:w="415"/>
        <w:gridCol w:w="550"/>
        <w:gridCol w:w="550"/>
        <w:gridCol w:w="550"/>
        <w:gridCol w:w="684"/>
        <w:gridCol w:w="683"/>
        <w:gridCol w:w="550"/>
        <w:gridCol w:w="684"/>
        <w:gridCol w:w="415"/>
        <w:gridCol w:w="550"/>
        <w:gridCol w:w="416"/>
        <w:gridCol w:w="869"/>
        <w:gridCol w:w="354"/>
      </w:tblGrid>
      <w:tr w:rsidR="008D5CC3" w:rsidTr="00D547FC">
        <w:trPr>
          <w:gridAfter w:val="1"/>
          <w:wAfter w:w="360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5CC3" w:rsidRPr="003F0638" w:rsidRDefault="008D5CC3" w:rsidP="00D547FC">
            <w:pPr>
              <w:pStyle w:val="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Классы</w:t>
            </w:r>
          </w:p>
        </w:tc>
        <w:tc>
          <w:tcPr>
            <w:tcW w:w="93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Школы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Итого</w:t>
            </w:r>
          </w:p>
        </w:tc>
      </w:tr>
      <w:tr w:rsidR="008D5CC3" w:rsidTr="00D547FC">
        <w:trPr>
          <w:trHeight w:hRule="exact" w:val="286"/>
        </w:trPr>
        <w:tc>
          <w:tcPr>
            <w:tcW w:w="978" w:type="dxa"/>
          </w:tcPr>
          <w:p w:rsidR="008D5CC3" w:rsidRPr="003F0638" w:rsidRDefault="008D5CC3" w:rsidP="00D547F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CC3" w:rsidRPr="003F0638" w:rsidRDefault="008D5CC3" w:rsidP="00D547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3" w:rsidRDefault="008D5CC3" w:rsidP="00D547FC"/>
        </w:tc>
      </w:tr>
      <w:tr w:rsidR="008D5CC3" w:rsidTr="00D547FC">
        <w:trPr>
          <w:gridAfter w:val="1"/>
          <w:wAfter w:w="36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pStyle w:val="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1-4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34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145</w:t>
            </w:r>
          </w:p>
        </w:tc>
      </w:tr>
      <w:tr w:rsidR="008D5CC3" w:rsidTr="00D547FC">
        <w:trPr>
          <w:gridAfter w:val="1"/>
          <w:wAfter w:w="360" w:type="dxa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pStyle w:val="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5-9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31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262</w:t>
            </w:r>
          </w:p>
        </w:tc>
      </w:tr>
      <w:tr w:rsidR="008D5CC3" w:rsidTr="00D547FC">
        <w:trPr>
          <w:gridAfter w:val="1"/>
          <w:wAfter w:w="360" w:type="dxa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pStyle w:val="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10-11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8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8D5CC3" w:rsidTr="00D547FC">
        <w:trPr>
          <w:gridAfter w:val="1"/>
          <w:wAfter w:w="360" w:type="dxa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pStyle w:val="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CC3" w:rsidTr="00D547FC">
        <w:trPr>
          <w:gridAfter w:val="1"/>
          <w:wAfter w:w="360" w:type="dxa"/>
        </w:trPr>
        <w:tc>
          <w:tcPr>
            <w:tcW w:w="10349" w:type="dxa"/>
            <w:gridSpan w:val="18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 xml:space="preserve">  Учащиеся других учебных заведений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8D5CC3" w:rsidTr="00D547FC">
        <w:trPr>
          <w:gridAfter w:val="1"/>
          <w:wAfter w:w="360" w:type="dxa"/>
        </w:trPr>
        <w:tc>
          <w:tcPr>
            <w:tcW w:w="10349" w:type="dxa"/>
            <w:gridSpan w:val="18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3F0638" w:rsidRDefault="008D5CC3" w:rsidP="00D547FC">
            <w:pPr>
              <w:pStyle w:val="2"/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  <w:r w:rsidRPr="003F0638">
              <w:rPr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3F0638" w:rsidRDefault="008D5CC3" w:rsidP="00D547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F0638">
              <w:rPr>
                <w:b/>
                <w:bCs/>
                <w:sz w:val="20"/>
                <w:szCs w:val="20"/>
              </w:rPr>
              <w:t>497</w:t>
            </w:r>
          </w:p>
        </w:tc>
      </w:tr>
    </w:tbl>
    <w:p w:rsidR="008D5CC3" w:rsidRDefault="008D5CC3" w:rsidP="008D5CC3">
      <w:pPr>
        <w:jc w:val="both"/>
      </w:pPr>
    </w:p>
    <w:p w:rsidR="008D5CC3" w:rsidRPr="003F0638" w:rsidRDefault="008D5CC3" w:rsidP="008D5CC3">
      <w:pPr>
        <w:tabs>
          <w:tab w:val="left" w:pos="3218"/>
        </w:tabs>
        <w:ind w:left="-540"/>
        <w:jc w:val="both"/>
        <w:rPr>
          <w:b/>
        </w:rPr>
      </w:pPr>
      <w:r w:rsidRPr="008C4F73">
        <w:rPr>
          <w:b/>
        </w:rPr>
        <w:tab/>
        <w:t xml:space="preserve">       </w:t>
      </w:r>
    </w:p>
    <w:p w:rsidR="008D5CC3" w:rsidRDefault="008D5CC3" w:rsidP="008D5CC3">
      <w:pPr>
        <w:ind w:left="-540"/>
        <w:jc w:val="both"/>
        <w:rPr>
          <w:b/>
        </w:rPr>
      </w:pPr>
      <w:r>
        <w:rPr>
          <w:b/>
        </w:rPr>
        <w:t xml:space="preserve">                     </w:t>
      </w:r>
    </w:p>
    <w:p w:rsidR="008D5CC3" w:rsidRDefault="008D5CC3" w:rsidP="008D5CC3">
      <w:pPr>
        <w:ind w:left="-540"/>
        <w:jc w:val="both"/>
        <w:rPr>
          <w:b/>
        </w:rPr>
      </w:pPr>
    </w:p>
    <w:p w:rsidR="008D5CC3" w:rsidRDefault="008D5CC3" w:rsidP="008D5CC3">
      <w:pPr>
        <w:ind w:left="-540"/>
        <w:jc w:val="both"/>
        <w:rPr>
          <w:b/>
        </w:rPr>
      </w:pPr>
    </w:p>
    <w:p w:rsidR="008D5CC3" w:rsidRDefault="008D5CC3" w:rsidP="008D5CC3">
      <w:pPr>
        <w:ind w:left="-540"/>
        <w:jc w:val="both"/>
        <w:rPr>
          <w:b/>
        </w:rPr>
      </w:pPr>
    </w:p>
    <w:p w:rsidR="008D5CC3" w:rsidRDefault="008D5CC3" w:rsidP="008D5CC3">
      <w:pPr>
        <w:ind w:left="-540"/>
        <w:jc w:val="both"/>
        <w:rPr>
          <w:b/>
        </w:rPr>
      </w:pPr>
    </w:p>
    <w:p w:rsidR="008D5CC3" w:rsidRPr="008C4F73" w:rsidRDefault="008D5CC3" w:rsidP="008D5CC3">
      <w:pPr>
        <w:ind w:left="-540"/>
        <w:jc w:val="both"/>
        <w:rPr>
          <w:b/>
        </w:rPr>
      </w:pPr>
      <w:r>
        <w:rPr>
          <w:b/>
        </w:rPr>
        <w:t xml:space="preserve">                     </w:t>
      </w:r>
      <w:r w:rsidRPr="008C4F73">
        <w:rPr>
          <w:b/>
        </w:rPr>
        <w:t xml:space="preserve">Сравнительный анализ распределения  воспитанников по ступеням обучения. </w:t>
      </w:r>
    </w:p>
    <w:p w:rsidR="008D5CC3" w:rsidRPr="008C4F73" w:rsidRDefault="008D5CC3" w:rsidP="008D5CC3">
      <w:pPr>
        <w:jc w:val="center"/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2544"/>
        <w:gridCol w:w="3232"/>
      </w:tblGrid>
      <w:tr w:rsidR="008D5CC3" w:rsidRPr="008C4F73" w:rsidTr="00D547FC">
        <w:tc>
          <w:tcPr>
            <w:tcW w:w="4361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 w:rsidRPr="008C4F73">
              <w:rPr>
                <w:b/>
                <w:shd w:val="clear" w:color="auto" w:fill="FFFFFF"/>
              </w:rPr>
              <w:t>Ступени обучения</w:t>
            </w:r>
          </w:p>
        </w:tc>
        <w:tc>
          <w:tcPr>
            <w:tcW w:w="2835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2011-2012</w:t>
            </w:r>
            <w:r w:rsidRPr="008C4F73">
              <w:rPr>
                <w:b/>
                <w:shd w:val="clear" w:color="auto" w:fill="FFFFFF"/>
              </w:rPr>
              <w:t xml:space="preserve"> </w:t>
            </w:r>
          </w:p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 w:rsidRPr="008C4F73">
              <w:rPr>
                <w:b/>
                <w:shd w:val="clear" w:color="auto" w:fill="FFFFFF"/>
              </w:rPr>
              <w:t>учебный год</w:t>
            </w:r>
          </w:p>
        </w:tc>
        <w:tc>
          <w:tcPr>
            <w:tcW w:w="3685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2013-2014</w:t>
            </w:r>
            <w:r w:rsidRPr="008C4F73">
              <w:rPr>
                <w:b/>
                <w:shd w:val="clear" w:color="auto" w:fill="FFFFFF"/>
              </w:rPr>
              <w:t xml:space="preserve"> </w:t>
            </w:r>
          </w:p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 w:rsidRPr="008C4F73">
              <w:rPr>
                <w:b/>
                <w:shd w:val="clear" w:color="auto" w:fill="FFFFFF"/>
              </w:rPr>
              <w:t>учебный год</w:t>
            </w:r>
          </w:p>
        </w:tc>
      </w:tr>
      <w:tr w:rsidR="008D5CC3" w:rsidRPr="008C4F73" w:rsidTr="00D547FC">
        <w:tc>
          <w:tcPr>
            <w:tcW w:w="4361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 w:rsidRPr="008C4F73">
              <w:rPr>
                <w:b/>
                <w:shd w:val="clear" w:color="auto" w:fill="FFFFFF"/>
              </w:rPr>
              <w:t>из начальной школы</w:t>
            </w:r>
          </w:p>
        </w:tc>
        <w:tc>
          <w:tcPr>
            <w:tcW w:w="2835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91 учащий</w:t>
            </w:r>
            <w:r w:rsidRPr="008C4F73">
              <w:rPr>
                <w:b/>
                <w:shd w:val="clear" w:color="auto" w:fill="FFFFFF"/>
              </w:rPr>
              <w:t>ся</w:t>
            </w:r>
          </w:p>
        </w:tc>
        <w:tc>
          <w:tcPr>
            <w:tcW w:w="3685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145 учащий</w:t>
            </w:r>
            <w:r w:rsidRPr="008C4F73">
              <w:rPr>
                <w:b/>
                <w:shd w:val="clear" w:color="auto" w:fill="FFFFFF"/>
              </w:rPr>
              <w:t>ся</w:t>
            </w:r>
          </w:p>
        </w:tc>
      </w:tr>
      <w:tr w:rsidR="008D5CC3" w:rsidRPr="008C4F73" w:rsidTr="00D547FC">
        <w:tc>
          <w:tcPr>
            <w:tcW w:w="4361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 w:rsidRPr="008C4F73">
              <w:rPr>
                <w:b/>
                <w:shd w:val="clear" w:color="auto" w:fill="FFFFFF"/>
              </w:rPr>
              <w:t>из средней школы</w:t>
            </w:r>
          </w:p>
        </w:tc>
        <w:tc>
          <w:tcPr>
            <w:tcW w:w="2835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284</w:t>
            </w:r>
            <w:r w:rsidRPr="008C4F73">
              <w:rPr>
                <w:b/>
                <w:shd w:val="clear" w:color="auto" w:fill="FFFFFF"/>
              </w:rPr>
              <w:t xml:space="preserve"> учащихся</w:t>
            </w:r>
          </w:p>
        </w:tc>
        <w:tc>
          <w:tcPr>
            <w:tcW w:w="3685" w:type="dxa"/>
          </w:tcPr>
          <w:p w:rsidR="008D5CC3" w:rsidRPr="008C4F73" w:rsidRDefault="008D5CC3" w:rsidP="00D547F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262</w:t>
            </w:r>
            <w:r w:rsidRPr="008C4F73">
              <w:rPr>
                <w:b/>
                <w:shd w:val="clear" w:color="auto" w:fill="FFFFFF"/>
              </w:rPr>
              <w:t xml:space="preserve"> учащихся</w:t>
            </w:r>
          </w:p>
        </w:tc>
      </w:tr>
      <w:tr w:rsidR="008D5CC3" w:rsidRPr="008C4F73" w:rsidTr="00D547FC">
        <w:tc>
          <w:tcPr>
            <w:tcW w:w="4361" w:type="dxa"/>
          </w:tcPr>
          <w:p w:rsidR="008D5CC3" w:rsidRPr="008C4F73" w:rsidRDefault="008D5CC3" w:rsidP="00D547FC">
            <w:pPr>
              <w:jc w:val="both"/>
            </w:pPr>
            <w:r w:rsidRPr="008C4F73">
              <w:t>из средней (полной) школы</w:t>
            </w:r>
          </w:p>
        </w:tc>
        <w:tc>
          <w:tcPr>
            <w:tcW w:w="2835" w:type="dxa"/>
          </w:tcPr>
          <w:p w:rsidR="008D5CC3" w:rsidRPr="008C4F73" w:rsidRDefault="008D5CC3" w:rsidP="00D547FC">
            <w:pPr>
              <w:jc w:val="center"/>
            </w:pPr>
            <w:r>
              <w:t>62</w:t>
            </w:r>
            <w:r w:rsidRPr="008C4F73">
              <w:t xml:space="preserve"> учащихся</w:t>
            </w:r>
          </w:p>
        </w:tc>
        <w:tc>
          <w:tcPr>
            <w:tcW w:w="3685" w:type="dxa"/>
          </w:tcPr>
          <w:p w:rsidR="008D5CC3" w:rsidRPr="008C4F73" w:rsidRDefault="008D5CC3" w:rsidP="00D547FC">
            <w:pPr>
              <w:jc w:val="center"/>
            </w:pPr>
            <w:r>
              <w:t>59</w:t>
            </w:r>
            <w:r w:rsidRPr="008C4F73">
              <w:t xml:space="preserve"> учащихся</w:t>
            </w:r>
          </w:p>
        </w:tc>
      </w:tr>
      <w:tr w:rsidR="008D5CC3" w:rsidRPr="008C4F73" w:rsidTr="00D547FC">
        <w:tc>
          <w:tcPr>
            <w:tcW w:w="4361" w:type="dxa"/>
          </w:tcPr>
          <w:p w:rsidR="008D5CC3" w:rsidRPr="008C4F73" w:rsidRDefault="008D5CC3" w:rsidP="00D547FC">
            <w:pPr>
              <w:jc w:val="both"/>
            </w:pPr>
            <w:r w:rsidRPr="008C4F73">
              <w:t>из других учебных заведений</w:t>
            </w:r>
          </w:p>
        </w:tc>
        <w:tc>
          <w:tcPr>
            <w:tcW w:w="2835" w:type="dxa"/>
          </w:tcPr>
          <w:p w:rsidR="008D5CC3" w:rsidRPr="008C4F73" w:rsidRDefault="008D5CC3" w:rsidP="00D547FC">
            <w:pPr>
              <w:jc w:val="center"/>
            </w:pPr>
            <w:r>
              <w:t>2</w:t>
            </w:r>
            <w:r w:rsidRPr="008C4F73">
              <w:t>8 учащихся</w:t>
            </w:r>
          </w:p>
        </w:tc>
        <w:tc>
          <w:tcPr>
            <w:tcW w:w="3685" w:type="dxa"/>
          </w:tcPr>
          <w:p w:rsidR="008D5CC3" w:rsidRPr="008C4F73" w:rsidRDefault="008D5CC3" w:rsidP="00D547FC">
            <w:pPr>
              <w:jc w:val="center"/>
            </w:pPr>
            <w:r>
              <w:t>31</w:t>
            </w:r>
            <w:r w:rsidRPr="008C4F73">
              <w:t xml:space="preserve"> учащихся</w:t>
            </w:r>
          </w:p>
        </w:tc>
      </w:tr>
    </w:tbl>
    <w:p w:rsidR="008D5CC3" w:rsidRPr="008C4F73" w:rsidRDefault="008D5CC3" w:rsidP="008D5CC3">
      <w:pPr>
        <w:rPr>
          <w:b/>
          <w:bCs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575425" cy="7561580"/>
            <wp:effectExtent l="0" t="0" r="0" b="0"/>
            <wp:docPr id="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5CC3" w:rsidRPr="008C4F7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  <w:r w:rsidRPr="008C4F73">
        <w:rPr>
          <w:b/>
          <w:bCs/>
          <w:lang w:val="en-US"/>
        </w:rPr>
        <w:t xml:space="preserve">       </w:t>
      </w:r>
      <w:r>
        <w:rPr>
          <w:b/>
          <w:bCs/>
        </w:rPr>
        <w:t xml:space="preserve">   </w:t>
      </w:r>
    </w:p>
    <w:p w:rsidR="008D5CC3" w:rsidRDefault="008D5CC3" w:rsidP="008D5CC3">
      <w:pPr>
        <w:rPr>
          <w:b/>
          <w:bCs/>
        </w:rPr>
      </w:pPr>
    </w:p>
    <w:p w:rsidR="008D5CC3" w:rsidRPr="008C4F73" w:rsidRDefault="008D5CC3" w:rsidP="008D5CC3">
      <w:pPr>
        <w:rPr>
          <w:b/>
          <w:bCs/>
        </w:rPr>
      </w:pPr>
      <w:r>
        <w:rPr>
          <w:b/>
          <w:bCs/>
        </w:rPr>
        <w:t xml:space="preserve">            </w:t>
      </w:r>
      <w:r w:rsidRPr="00E2118A">
        <w:rPr>
          <w:b/>
          <w:bCs/>
        </w:rPr>
        <w:t>Выводы:</w:t>
      </w:r>
    </w:p>
    <w:p w:rsidR="008D5CC3" w:rsidRPr="008C4F73" w:rsidRDefault="008D5CC3" w:rsidP="008D5CC3"/>
    <w:p w:rsidR="008D5CC3" w:rsidRPr="008C4F73" w:rsidRDefault="008D5CC3" w:rsidP="008D5CC3">
      <w:pPr>
        <w:numPr>
          <w:ilvl w:val="0"/>
          <w:numId w:val="16"/>
        </w:numPr>
        <w:jc w:val="both"/>
      </w:pPr>
      <w:r>
        <w:t>Количество групп увеличилось</w:t>
      </w:r>
      <w:r w:rsidRPr="008C4F73">
        <w:t xml:space="preserve">, соответственно </w:t>
      </w:r>
      <w:r>
        <w:t>увеличилось и количество учащихся</w:t>
      </w:r>
      <w:r w:rsidRPr="008C4F73">
        <w:t xml:space="preserve"> </w:t>
      </w:r>
      <w:r>
        <w:t>(было 36 групп, стало 38 групп, это произошло за счет увеличения количества учебно-тренировочных групп</w:t>
      </w:r>
      <w:r w:rsidRPr="008C4F73">
        <w:t>).</w:t>
      </w:r>
    </w:p>
    <w:p w:rsidR="008D5CC3" w:rsidRPr="008C4F73" w:rsidRDefault="008D5CC3" w:rsidP="008D5CC3">
      <w:pPr>
        <w:numPr>
          <w:ilvl w:val="0"/>
          <w:numId w:val="16"/>
        </w:numPr>
        <w:jc w:val="both"/>
      </w:pPr>
      <w:r w:rsidRPr="008C4F73">
        <w:lastRenderedPageBreak/>
        <w:t xml:space="preserve"> Анализируя  контингент учащихся школы по этапам обучения  хочется отметить, что</w:t>
      </w:r>
      <w:r>
        <w:t xml:space="preserve"> произошло увеличение количества</w:t>
      </w:r>
      <w:r w:rsidRPr="00C32B01">
        <w:t xml:space="preserve"> </w:t>
      </w:r>
      <w:r>
        <w:t>учебно-тренировочных групп</w:t>
      </w:r>
      <w:r w:rsidRPr="008C4F73">
        <w:t>. Анализируя  контингент учащихся школы  по ступеням обуче</w:t>
      </w:r>
      <w:r>
        <w:t>ния по сравнению с прошлым, 2011-2012</w:t>
      </w:r>
      <w:r w:rsidRPr="008C4F73">
        <w:t xml:space="preserve">, учебным годом хочется  отметить: </w:t>
      </w:r>
    </w:p>
    <w:p w:rsidR="008D5CC3" w:rsidRPr="008C4F73" w:rsidRDefault="008D5CC3" w:rsidP="008D5CC3">
      <w:pPr>
        <w:numPr>
          <w:ilvl w:val="1"/>
          <w:numId w:val="16"/>
        </w:numPr>
        <w:jc w:val="both"/>
      </w:pPr>
      <w:r w:rsidRPr="008C4F73">
        <w:t xml:space="preserve"> </w:t>
      </w:r>
      <w:r>
        <w:t xml:space="preserve">увеличение </w:t>
      </w:r>
      <w:r w:rsidRPr="008C4F73">
        <w:t>учащихся  из начальной школы на 10%</w:t>
      </w:r>
      <w:r>
        <w:t xml:space="preserve"> (это связано с открытием спортивно-оздоровительных групп)</w:t>
      </w:r>
      <w:r w:rsidRPr="008C4F73">
        <w:t>; из средней школы количество  учащихся</w:t>
      </w:r>
      <w:r>
        <w:t xml:space="preserve"> незначительно уменьшилось</w:t>
      </w:r>
      <w:r w:rsidRPr="008C4F73">
        <w:t xml:space="preserve">; из </w:t>
      </w:r>
      <w:r>
        <w:t xml:space="preserve">средней полной школы и </w:t>
      </w:r>
      <w:r w:rsidRPr="008C4F73">
        <w:t>других учебных заведений количество учащихся</w:t>
      </w:r>
      <w:r>
        <w:t xml:space="preserve"> практически не изменилось</w:t>
      </w:r>
      <w:r w:rsidRPr="008C4F73">
        <w:t>.</w:t>
      </w:r>
    </w:p>
    <w:p w:rsidR="008D5CC3" w:rsidRPr="008C4F73" w:rsidRDefault="008D5CC3" w:rsidP="008D5CC3">
      <w:pPr>
        <w:numPr>
          <w:ilvl w:val="1"/>
          <w:numId w:val="16"/>
        </w:numPr>
        <w:jc w:val="both"/>
      </w:pPr>
      <w:r w:rsidRPr="008C4F73">
        <w:t xml:space="preserve"> Анализируя, охват детей по общеобразовательным школам, хочется отметить традиционных лидеров – М</w:t>
      </w:r>
      <w:r>
        <w:t>БОУ СОШ №№ 1,12,18,19</w:t>
      </w:r>
      <w:r w:rsidRPr="008C4F73">
        <w:t xml:space="preserve"> и  аутсайдеров – М</w:t>
      </w:r>
      <w:r>
        <w:t>Б</w:t>
      </w:r>
      <w:r w:rsidRPr="008C4F73">
        <w:t xml:space="preserve">ОУ СОШ №№ </w:t>
      </w:r>
      <w:r>
        <w:t>1</w:t>
      </w:r>
      <w:r w:rsidRPr="00834010">
        <w:t xml:space="preserve"> </w:t>
      </w:r>
      <w:r>
        <w:t xml:space="preserve">5, </w:t>
      </w:r>
      <w:r w:rsidRPr="008C4F73">
        <w:t>8</w:t>
      </w:r>
      <w:r>
        <w:t>, 9,10,11</w:t>
      </w:r>
      <w:r w:rsidRPr="008C4F73">
        <w:t xml:space="preserve"> и</w:t>
      </w:r>
      <w:r>
        <w:t xml:space="preserve"> 17. И если  в 4-х</w:t>
      </w:r>
      <w:r w:rsidRPr="008C4F73">
        <w:t xml:space="preserve">  школах  есть объективное препятствие, к</w:t>
      </w:r>
      <w:r>
        <w:t>ак удаленность, то МБОУ СОШ № 5,9</w:t>
      </w:r>
      <w:r w:rsidRPr="008C4F73">
        <w:t xml:space="preserve"> р</w:t>
      </w:r>
      <w:r>
        <w:t xml:space="preserve">асположены  не далеко от нашей </w:t>
      </w:r>
      <w:r w:rsidRPr="008C4F73">
        <w:t>Д</w:t>
      </w:r>
      <w:r>
        <w:t>ЮСШ</w:t>
      </w:r>
      <w:r w:rsidRPr="008C4F73">
        <w:t xml:space="preserve">  и резерв для набора у нас есть и его надо использовать.</w:t>
      </w:r>
    </w:p>
    <w:p w:rsidR="008D5CC3" w:rsidRDefault="008D5CC3" w:rsidP="008D5CC3">
      <w:pPr>
        <w:jc w:val="both"/>
        <w:rPr>
          <w:b/>
          <w:i/>
        </w:rPr>
      </w:pPr>
      <w:r>
        <w:t xml:space="preserve">       </w:t>
      </w:r>
      <w:r w:rsidRPr="008C4F73">
        <w:rPr>
          <w:b/>
          <w:i/>
        </w:rPr>
        <w:t xml:space="preserve">  </w:t>
      </w:r>
    </w:p>
    <w:p w:rsidR="008D5CC3" w:rsidRPr="008C4F73" w:rsidRDefault="008D5CC3" w:rsidP="008D5CC3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D44AB8">
        <w:rPr>
          <w:b/>
          <w:i/>
          <w:sz w:val="28"/>
          <w:szCs w:val="28"/>
        </w:rPr>
        <w:t>Анализ учебной работы.</w:t>
      </w:r>
    </w:p>
    <w:p w:rsidR="008D5CC3" w:rsidRPr="008C4F73" w:rsidRDefault="008D5CC3" w:rsidP="008D5CC3">
      <w:pPr>
        <w:ind w:left="720"/>
        <w:jc w:val="center"/>
        <w:rPr>
          <w:b/>
          <w:i/>
        </w:rPr>
      </w:pPr>
    </w:p>
    <w:p w:rsidR="008D5CC3" w:rsidRPr="008C4F73" w:rsidRDefault="008D5CC3" w:rsidP="008D5CC3">
      <w:pPr>
        <w:jc w:val="both"/>
        <w:rPr>
          <w:b/>
          <w:bCs/>
        </w:rPr>
      </w:pPr>
      <w:r w:rsidRPr="008C4F73">
        <w:t xml:space="preserve"> </w:t>
      </w:r>
      <w:r w:rsidRPr="008C4F73">
        <w:rPr>
          <w:b/>
          <w:bCs/>
        </w:rPr>
        <w:t>Сравнительный анализ</w:t>
      </w:r>
      <w:r w:rsidRPr="008C4F73">
        <w:t xml:space="preserve"> </w:t>
      </w:r>
      <w:r w:rsidRPr="008C4F73">
        <w:rPr>
          <w:b/>
          <w:bCs/>
        </w:rPr>
        <w:t xml:space="preserve"> качества знаний, умений, навыков учащихся </w:t>
      </w:r>
    </w:p>
    <w:p w:rsidR="008D5CC3" w:rsidRPr="008C4F73" w:rsidRDefault="008D5CC3" w:rsidP="008D5CC3">
      <w:pPr>
        <w:jc w:val="both"/>
        <w:rPr>
          <w:b/>
          <w:bCs/>
        </w:rPr>
      </w:pPr>
      <w:r w:rsidRPr="008C4F73">
        <w:rPr>
          <w:b/>
          <w:bCs/>
        </w:rPr>
        <w:t xml:space="preserve"> по результатам контрольно – переводных экзаменов.</w:t>
      </w:r>
    </w:p>
    <w:p w:rsidR="008D5CC3" w:rsidRPr="008C4F73" w:rsidRDefault="008D5CC3" w:rsidP="008D5CC3">
      <w:pPr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6"/>
        <w:gridCol w:w="2902"/>
        <w:gridCol w:w="2673"/>
      </w:tblGrid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Показатели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учебный год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Количество групп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  <w:r>
              <w:t>6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  <w:r>
              <w:t>8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Количество учащихся на конец года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433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437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Приняло участие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4</w:t>
            </w:r>
            <w:r>
              <w:t>09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4</w:t>
            </w:r>
            <w:r>
              <w:t>06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Сдали на отлично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280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264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Сдали на хорошо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96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98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Сдали на удовлетворительно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32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46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Не справились с тестированием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Переведено на следующий год обучения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4</w:t>
            </w:r>
            <w:r>
              <w:t>05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390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>Выпуск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  <w:r>
              <w:t>8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  <w:r>
              <w:t>1</w:t>
            </w:r>
          </w:p>
        </w:tc>
      </w:tr>
      <w:tr w:rsidR="008D5CC3" w:rsidRPr="008C4F73" w:rsidTr="00D547FC">
        <w:tc>
          <w:tcPr>
            <w:tcW w:w="4496" w:type="dxa"/>
          </w:tcPr>
          <w:p w:rsidR="008D5CC3" w:rsidRPr="008C4F73" w:rsidRDefault="008D5CC3" w:rsidP="00D547FC">
            <w:pPr>
              <w:snapToGrid w:val="0"/>
            </w:pPr>
            <w:r w:rsidRPr="008C4F73">
              <w:t xml:space="preserve">Оставлено на повторное обучение </w:t>
            </w:r>
          </w:p>
        </w:tc>
        <w:tc>
          <w:tcPr>
            <w:tcW w:w="290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2673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</w:tbl>
    <w:p w:rsidR="008D5CC3" w:rsidRPr="008C4F73" w:rsidRDefault="008D5CC3" w:rsidP="008D5CC3">
      <w:pPr>
        <w:rPr>
          <w:b/>
          <w:bCs/>
        </w:rPr>
      </w:pPr>
      <w:r w:rsidRPr="008C4F73">
        <w:rPr>
          <w:b/>
          <w:bCs/>
        </w:rPr>
        <w:t>ИТОГО: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1664"/>
        <w:gridCol w:w="1665"/>
        <w:gridCol w:w="1665"/>
        <w:gridCol w:w="1435"/>
      </w:tblGrid>
      <w:tr w:rsidR="008D5CC3" w:rsidRPr="008C4F73" w:rsidTr="00D547FC">
        <w:tc>
          <w:tcPr>
            <w:tcW w:w="3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Показатели</w:t>
            </w:r>
          </w:p>
        </w:tc>
        <w:tc>
          <w:tcPr>
            <w:tcW w:w="3329" w:type="dxa"/>
            <w:gridSpan w:val="2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учебный год</w:t>
            </w:r>
          </w:p>
        </w:tc>
        <w:tc>
          <w:tcPr>
            <w:tcW w:w="3100" w:type="dxa"/>
            <w:gridSpan w:val="2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</w:tr>
      <w:tr w:rsidR="008D5CC3" w:rsidRPr="008C4F73" w:rsidTr="00D547FC">
        <w:tc>
          <w:tcPr>
            <w:tcW w:w="3642" w:type="dxa"/>
          </w:tcPr>
          <w:p w:rsidR="008D5CC3" w:rsidRPr="008C4F73" w:rsidRDefault="008D5CC3" w:rsidP="00D547FC">
            <w:pPr>
              <w:snapToGrid w:val="0"/>
            </w:pPr>
            <w:r w:rsidRPr="008C4F73">
              <w:t>Приняло участие в экзаменах</w:t>
            </w:r>
          </w:p>
        </w:tc>
        <w:tc>
          <w:tcPr>
            <w:tcW w:w="1664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4</w:t>
            </w:r>
            <w:r>
              <w:t>09</w:t>
            </w:r>
          </w:p>
        </w:tc>
        <w:tc>
          <w:tcPr>
            <w:tcW w:w="16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94.4</w:t>
            </w:r>
            <w:r w:rsidRPr="008C4F73">
              <w:t>5 %</w:t>
            </w:r>
          </w:p>
        </w:tc>
        <w:tc>
          <w:tcPr>
            <w:tcW w:w="1665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4</w:t>
            </w:r>
            <w:r>
              <w:t>06</w:t>
            </w:r>
          </w:p>
        </w:tc>
        <w:tc>
          <w:tcPr>
            <w:tcW w:w="143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93.76</w:t>
            </w:r>
            <w:r w:rsidRPr="008C4F73">
              <w:t xml:space="preserve"> %</w:t>
            </w:r>
          </w:p>
        </w:tc>
      </w:tr>
      <w:tr w:rsidR="008D5CC3" w:rsidRPr="008C4F73" w:rsidTr="00D547FC">
        <w:tc>
          <w:tcPr>
            <w:tcW w:w="3642" w:type="dxa"/>
          </w:tcPr>
          <w:p w:rsidR="008D5CC3" w:rsidRPr="008C4F73" w:rsidRDefault="008D5CC3" w:rsidP="00D547FC">
            <w:pPr>
              <w:snapToGrid w:val="0"/>
            </w:pPr>
            <w:r w:rsidRPr="008C4F73">
              <w:t>успеваемость</w:t>
            </w:r>
          </w:p>
        </w:tc>
        <w:tc>
          <w:tcPr>
            <w:tcW w:w="1664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405</w:t>
            </w:r>
          </w:p>
        </w:tc>
        <w:tc>
          <w:tcPr>
            <w:tcW w:w="16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99</w:t>
            </w:r>
            <w:r w:rsidRPr="008C4F73">
              <w:t xml:space="preserve"> %</w:t>
            </w:r>
          </w:p>
        </w:tc>
        <w:tc>
          <w:tcPr>
            <w:tcW w:w="16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406</w:t>
            </w:r>
          </w:p>
        </w:tc>
        <w:tc>
          <w:tcPr>
            <w:tcW w:w="143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100</w:t>
            </w:r>
            <w:r w:rsidRPr="008C4F73">
              <w:t xml:space="preserve"> %</w:t>
            </w:r>
          </w:p>
        </w:tc>
      </w:tr>
      <w:tr w:rsidR="008D5CC3" w:rsidRPr="008C4F73" w:rsidTr="00D547FC">
        <w:tc>
          <w:tcPr>
            <w:tcW w:w="3642" w:type="dxa"/>
          </w:tcPr>
          <w:p w:rsidR="008D5CC3" w:rsidRPr="008C4F73" w:rsidRDefault="008D5CC3" w:rsidP="00D547FC">
            <w:pPr>
              <w:snapToGrid w:val="0"/>
            </w:pPr>
            <w:r w:rsidRPr="008C4F73">
              <w:t>Качество знаний</w:t>
            </w:r>
          </w:p>
        </w:tc>
        <w:tc>
          <w:tcPr>
            <w:tcW w:w="1664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376</w:t>
            </w:r>
          </w:p>
        </w:tc>
        <w:tc>
          <w:tcPr>
            <w:tcW w:w="16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91.93</w:t>
            </w:r>
            <w:r w:rsidRPr="008C4F73">
              <w:t xml:space="preserve"> %</w:t>
            </w:r>
          </w:p>
        </w:tc>
        <w:tc>
          <w:tcPr>
            <w:tcW w:w="16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360</w:t>
            </w:r>
          </w:p>
        </w:tc>
        <w:tc>
          <w:tcPr>
            <w:tcW w:w="143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88.66</w:t>
            </w:r>
            <w:r w:rsidRPr="008C4F73">
              <w:t xml:space="preserve"> %</w:t>
            </w:r>
          </w:p>
        </w:tc>
      </w:tr>
    </w:tbl>
    <w:p w:rsidR="008D5CC3" w:rsidRDefault="008D5CC3" w:rsidP="008D5CC3">
      <w:pPr>
        <w:jc w:val="both"/>
        <w:rPr>
          <w:b/>
          <w:bCs/>
        </w:rPr>
      </w:pPr>
      <w:r w:rsidRPr="008C4F73">
        <w:rPr>
          <w:b/>
          <w:bCs/>
        </w:rPr>
        <w:t xml:space="preserve">  </w:t>
      </w:r>
    </w:p>
    <w:p w:rsidR="008D5CC3" w:rsidRPr="008C4F73" w:rsidRDefault="008D5CC3" w:rsidP="008D5CC3">
      <w:pPr>
        <w:jc w:val="both"/>
        <w:rPr>
          <w:b/>
          <w:bCs/>
        </w:rPr>
      </w:pPr>
      <w:r w:rsidRPr="003241C8">
        <w:rPr>
          <w:b/>
          <w:bCs/>
        </w:rPr>
        <w:t>Анализ за качеством знаний, умений, навыков учащихся  по результатам административного среза отделения легкой атлетики</w:t>
      </w:r>
      <w:r w:rsidRPr="008C4F73">
        <w:rPr>
          <w:b/>
          <w:bCs/>
        </w:rPr>
        <w:t>:</w:t>
      </w:r>
    </w:p>
    <w:p w:rsidR="008D5CC3" w:rsidRPr="008C4F73" w:rsidRDefault="008D5CC3" w:rsidP="008D5CC3">
      <w:pPr>
        <w:jc w:val="both"/>
      </w:pPr>
      <w:r>
        <w:t xml:space="preserve">         В октябре – ноябре 2012</w:t>
      </w:r>
      <w:r w:rsidRPr="008C4F73">
        <w:t xml:space="preserve"> года  в административном срезе  приняло участие </w:t>
      </w:r>
    </w:p>
    <w:p w:rsidR="008D5CC3" w:rsidRPr="008C4F73" w:rsidRDefault="008D5CC3" w:rsidP="008D5CC3">
      <w:pPr>
        <w:jc w:val="both"/>
      </w:pPr>
      <w:r>
        <w:t xml:space="preserve"> 48</w:t>
      </w:r>
      <w:r w:rsidRPr="008C4F73">
        <w:t xml:space="preserve"> %  учащихся.</w:t>
      </w:r>
    </w:p>
    <w:p w:rsidR="008D5CC3" w:rsidRDefault="008D5CC3" w:rsidP="008D5CC3">
      <w:r w:rsidRPr="008C4F73">
        <w:t>Из них:</w:t>
      </w:r>
      <w:r w:rsidRPr="00653F83">
        <w:t xml:space="preserve"> </w:t>
      </w:r>
    </w:p>
    <w:tbl>
      <w:tblPr>
        <w:tblW w:w="10722" w:type="dxa"/>
        <w:tblInd w:w="18" w:type="dxa"/>
        <w:tblLayout w:type="fixed"/>
        <w:tblLook w:val="0000"/>
      </w:tblPr>
      <w:tblGrid>
        <w:gridCol w:w="2267"/>
        <w:gridCol w:w="1678"/>
        <w:gridCol w:w="1875"/>
        <w:gridCol w:w="1350"/>
        <w:gridCol w:w="1396"/>
        <w:gridCol w:w="1163"/>
        <w:gridCol w:w="993"/>
      </w:tblGrid>
      <w:tr w:rsidR="008D5CC3" w:rsidTr="00D547F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lastRenderedPageBreak/>
              <w:t>Пол</w:t>
            </w:r>
          </w:p>
          <w:p w:rsidR="008D5CC3" w:rsidRDefault="008D5CC3" w:rsidP="00D547FC">
            <w:pPr>
              <w:jc w:val="center"/>
            </w:pPr>
            <w:r>
              <w:t>участников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Год</w:t>
            </w:r>
          </w:p>
          <w:p w:rsidR="008D5CC3" w:rsidRDefault="008D5CC3" w:rsidP="00D547FC">
            <w:pPr>
              <w:jc w:val="center"/>
            </w:pPr>
            <w:r>
              <w:t>Рожден.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Кол-во</w:t>
            </w:r>
          </w:p>
          <w:p w:rsidR="008D5CC3" w:rsidRDefault="008D5CC3" w:rsidP="00D547FC">
            <w:pPr>
              <w:jc w:val="center"/>
            </w:pPr>
            <w:r>
              <w:t>участников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Сдали</w:t>
            </w:r>
          </w:p>
          <w:p w:rsidR="008D5CC3" w:rsidRDefault="008D5CC3" w:rsidP="00D547FC">
            <w:pPr>
              <w:jc w:val="center"/>
            </w:pPr>
            <w:r>
              <w:t>На 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Сдали</w:t>
            </w:r>
          </w:p>
          <w:p w:rsidR="008D5CC3" w:rsidRDefault="008D5CC3" w:rsidP="00D547FC">
            <w:pPr>
              <w:jc w:val="center"/>
            </w:pPr>
            <w:r>
              <w:t>На 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Сдали</w:t>
            </w:r>
          </w:p>
          <w:p w:rsidR="008D5CC3" w:rsidRDefault="008D5CC3" w:rsidP="00D547FC">
            <w:pPr>
              <w:jc w:val="center"/>
            </w:pPr>
            <w:r>
              <w:t>На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Не</w:t>
            </w:r>
          </w:p>
          <w:p w:rsidR="008D5CC3" w:rsidRDefault="008D5CC3" w:rsidP="00D547FC">
            <w:pPr>
              <w:jc w:val="center"/>
            </w:pPr>
            <w:r>
              <w:t>Сдали</w:t>
            </w:r>
          </w:p>
          <w:p w:rsidR="008D5CC3" w:rsidRDefault="008D5CC3" w:rsidP="00D547FC">
            <w:pPr>
              <w:jc w:val="center"/>
            </w:pPr>
          </w:p>
        </w:tc>
      </w:tr>
      <w:tr w:rsidR="008D5CC3" w:rsidTr="00D547FC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1995 -96 г.р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Tr="00D547FC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1997 -98 г.р.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Tr="00D547FC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девочки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1999-2000 г.р.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9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2</w:t>
            </w:r>
          </w:p>
        </w:tc>
      </w:tr>
      <w:tr w:rsidR="008D5CC3" w:rsidTr="00D547FC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девочки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2001-2002 г.р.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35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16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5</w:t>
            </w:r>
          </w:p>
        </w:tc>
      </w:tr>
      <w:tr w:rsidR="008D5CC3" w:rsidTr="00D547FC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1995 -96 г.р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8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Tr="00D547FC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1997 -98 г.р.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8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Tr="00D547FC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мальчики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1999-2000 г.р.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8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 xml:space="preserve">        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2</w:t>
            </w:r>
          </w:p>
        </w:tc>
      </w:tr>
      <w:tr w:rsidR="008D5CC3" w:rsidTr="00D547FC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мальчики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2001-2002 г.р.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19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9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3</w:t>
            </w:r>
          </w:p>
        </w:tc>
      </w:tr>
    </w:tbl>
    <w:p w:rsidR="008D5CC3" w:rsidRDefault="008D5CC3" w:rsidP="008D5CC3"/>
    <w:p w:rsidR="008D5CC3" w:rsidRPr="008C4F73" w:rsidRDefault="008D5CC3" w:rsidP="008D5CC3"/>
    <w:p w:rsidR="008D5CC3" w:rsidRPr="008C4F73" w:rsidRDefault="008D5CC3" w:rsidP="008D5CC3">
      <w:r w:rsidRPr="008C4F73">
        <w:t>И</w:t>
      </w:r>
      <w:r>
        <w:t>того по школе: успеваемость-  91.20 % , качество знаний – 82.20</w:t>
      </w:r>
      <w:r w:rsidRPr="008C4F73">
        <w:t xml:space="preserve"> %.</w:t>
      </w:r>
    </w:p>
    <w:p w:rsidR="008D5CC3" w:rsidRPr="008C4F73" w:rsidRDefault="008D5CC3" w:rsidP="008D5CC3"/>
    <w:p w:rsidR="008D5CC3" w:rsidRPr="008C4F73" w:rsidRDefault="008D5CC3" w:rsidP="008D5CC3">
      <w:r>
        <w:t xml:space="preserve"> В марте 2013</w:t>
      </w:r>
      <w:r w:rsidRPr="008C4F73">
        <w:t xml:space="preserve"> года в администрат</w:t>
      </w:r>
      <w:r>
        <w:t>ивном срезе  приняло участие  44</w:t>
      </w:r>
      <w:r w:rsidRPr="008C4F73">
        <w:t xml:space="preserve"> % учащихся.                           </w:t>
      </w:r>
    </w:p>
    <w:p w:rsidR="008D5CC3" w:rsidRDefault="008D5CC3" w:rsidP="008D5CC3">
      <w:pPr>
        <w:spacing w:line="360" w:lineRule="auto"/>
        <w:jc w:val="both"/>
        <w:rPr>
          <w:sz w:val="26"/>
          <w:szCs w:val="26"/>
        </w:rPr>
      </w:pPr>
      <w:r w:rsidRPr="008C4F73">
        <w:t>Из них:</w:t>
      </w:r>
      <w:r w:rsidRPr="00653F83">
        <w:rPr>
          <w:sz w:val="26"/>
          <w:szCs w:val="26"/>
        </w:rPr>
        <w:t xml:space="preserve"> </w:t>
      </w:r>
    </w:p>
    <w:tbl>
      <w:tblPr>
        <w:tblW w:w="10777" w:type="dxa"/>
        <w:tblInd w:w="-37" w:type="dxa"/>
        <w:tblLayout w:type="fixed"/>
        <w:tblLook w:val="0000"/>
      </w:tblPr>
      <w:tblGrid>
        <w:gridCol w:w="1200"/>
        <w:gridCol w:w="3105"/>
        <w:gridCol w:w="1558"/>
        <w:gridCol w:w="1290"/>
        <w:gridCol w:w="990"/>
        <w:gridCol w:w="1365"/>
        <w:gridCol w:w="1269"/>
      </w:tblGrid>
      <w:tr w:rsidR="008D5CC3" w:rsidTr="00D547FC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Пол</w:t>
            </w:r>
          </w:p>
          <w:p w:rsidR="008D5CC3" w:rsidRDefault="008D5CC3" w:rsidP="00D547FC">
            <w:pPr>
              <w:jc w:val="center"/>
            </w:pPr>
            <w:r>
              <w:t>участников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Год</w:t>
            </w:r>
          </w:p>
          <w:p w:rsidR="008D5CC3" w:rsidRDefault="008D5CC3" w:rsidP="00D547FC">
            <w:pPr>
              <w:jc w:val="center"/>
            </w:pPr>
            <w:r>
              <w:t>Рожден.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Кол-во</w:t>
            </w:r>
          </w:p>
          <w:p w:rsidR="008D5CC3" w:rsidRDefault="008D5CC3" w:rsidP="00D547FC">
            <w:pPr>
              <w:jc w:val="center"/>
            </w:pPr>
            <w:r>
              <w:t>участников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Сдали</w:t>
            </w:r>
          </w:p>
          <w:p w:rsidR="008D5CC3" w:rsidRDefault="008D5CC3" w:rsidP="00D547FC">
            <w:pPr>
              <w:jc w:val="center"/>
            </w:pPr>
            <w:r>
              <w:t>На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Сдали</w:t>
            </w:r>
          </w:p>
          <w:p w:rsidR="008D5CC3" w:rsidRDefault="008D5CC3" w:rsidP="00D547FC">
            <w:pPr>
              <w:jc w:val="center"/>
            </w:pPr>
            <w:r>
              <w:t>На 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Сдали</w:t>
            </w:r>
          </w:p>
          <w:p w:rsidR="008D5CC3" w:rsidRDefault="008D5CC3" w:rsidP="00D547FC">
            <w:pPr>
              <w:jc w:val="center"/>
            </w:pPr>
            <w:r>
              <w:t>На 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Не</w:t>
            </w:r>
          </w:p>
          <w:p w:rsidR="008D5CC3" w:rsidRDefault="008D5CC3" w:rsidP="00D547FC">
            <w:pPr>
              <w:jc w:val="center"/>
            </w:pPr>
            <w:r>
              <w:t>Сдали</w:t>
            </w:r>
          </w:p>
          <w:p w:rsidR="008D5CC3" w:rsidRDefault="008D5CC3" w:rsidP="00D547FC">
            <w:pPr>
              <w:jc w:val="center"/>
            </w:pPr>
          </w:p>
        </w:tc>
      </w:tr>
      <w:tr w:rsidR="008D5CC3" w:rsidTr="00D547FC">
        <w:trPr>
          <w:trHeight w:hRule="exact" w:val="286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девочки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>2002 г.р. и моложе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702B6D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5CC3" w:rsidTr="00D547FC">
        <w:trPr>
          <w:trHeight w:hRule="exact" w:val="286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девочки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 xml:space="preserve"> 2000-2001 г.р.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702B6D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/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/>
        </w:tc>
      </w:tr>
      <w:tr w:rsidR="008D5CC3" w:rsidTr="00D547FC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>1998- 1999 г.р.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4E684B">
              <w:rPr>
                <w:b/>
                <w:bCs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4E684B">
              <w:rPr>
                <w:b/>
                <w:bCs/>
              </w:rPr>
              <w:t>-</w:t>
            </w:r>
          </w:p>
        </w:tc>
      </w:tr>
      <w:tr w:rsidR="008D5CC3" w:rsidTr="00D547FC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девушки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 xml:space="preserve">1996-1997 г.р.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4E684B">
              <w:rPr>
                <w:b/>
                <w:bCs/>
              </w:rPr>
              <w:t>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4E684B">
              <w:rPr>
                <w:b/>
                <w:bCs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4E684B">
              <w:rPr>
                <w:b/>
                <w:bCs/>
              </w:rPr>
              <w:t>-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4E684B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4E684B">
              <w:rPr>
                <w:b/>
                <w:bCs/>
              </w:rPr>
              <w:t>-</w:t>
            </w:r>
          </w:p>
        </w:tc>
      </w:tr>
      <w:tr w:rsidR="008D5CC3" w:rsidTr="00D547FC">
        <w:trPr>
          <w:trHeight w:hRule="exact" w:val="286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мальчики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>2002 г.р. и моложе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702B6D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5CC3" w:rsidTr="00D547FC">
        <w:trPr>
          <w:trHeight w:hRule="exact" w:val="286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мальчики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 xml:space="preserve"> 2000-2001 г.р.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702B6D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/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/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/>
        </w:tc>
      </w:tr>
      <w:tr w:rsidR="008D5CC3" w:rsidTr="00D547FC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>1998- 1999 г.р.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D376D1">
              <w:rPr>
                <w:b/>
                <w:bCs/>
              </w:rPr>
              <w:t>-</w:t>
            </w:r>
          </w:p>
        </w:tc>
      </w:tr>
      <w:tr w:rsidR="008D5CC3" w:rsidTr="00D547FC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</w:pPr>
            <w:r>
              <w:t>юноши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</w:pPr>
            <w:r>
              <w:t xml:space="preserve">1996-1997 г.р.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D376D1">
              <w:rPr>
                <w:b/>
                <w:bCs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D376D1">
              <w:rPr>
                <w:b/>
                <w:bCs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D376D1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D376D1">
              <w:rPr>
                <w:b/>
                <w:bCs/>
              </w:rPr>
              <w:t>-</w:t>
            </w:r>
          </w:p>
        </w:tc>
      </w:tr>
      <w:tr w:rsidR="008D5CC3" w:rsidTr="00D547FC"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Итого по школе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Default="008D5CC3" w:rsidP="00D547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D5CC3" w:rsidRPr="008C4F73" w:rsidRDefault="008D5CC3" w:rsidP="008D5CC3">
      <w:pPr>
        <w:spacing w:line="360" w:lineRule="auto"/>
        <w:jc w:val="both"/>
      </w:pPr>
    </w:p>
    <w:p w:rsidR="008D5CC3" w:rsidRDefault="008D5CC3" w:rsidP="008D5CC3"/>
    <w:p w:rsidR="008D5CC3" w:rsidRPr="008C4F73" w:rsidRDefault="008D5CC3" w:rsidP="008D5CC3">
      <w:r w:rsidRPr="008C4F73">
        <w:t xml:space="preserve">Итого по школе: </w:t>
      </w:r>
      <w:r>
        <w:t xml:space="preserve">успеваемость – 96.36%, качество знаний –83.63 </w:t>
      </w:r>
      <w:r w:rsidRPr="008C4F73">
        <w:t>%.</w:t>
      </w:r>
    </w:p>
    <w:p w:rsidR="008D5CC3" w:rsidRPr="008C4F73" w:rsidRDefault="008D5CC3" w:rsidP="008D5CC3"/>
    <w:p w:rsidR="008D5CC3" w:rsidRDefault="008D5CC3" w:rsidP="008D5CC3">
      <w:pPr>
        <w:rPr>
          <w:b/>
          <w:bCs/>
        </w:rPr>
      </w:pPr>
    </w:p>
    <w:p w:rsidR="008D5CC3" w:rsidRPr="008C4F73" w:rsidRDefault="008D5CC3" w:rsidP="008D5CC3">
      <w:pPr>
        <w:rPr>
          <w:b/>
          <w:bCs/>
        </w:rPr>
      </w:pPr>
      <w:r w:rsidRPr="008C4F73">
        <w:rPr>
          <w:b/>
          <w:bCs/>
        </w:rPr>
        <w:t>Выводы</w:t>
      </w:r>
      <w:r>
        <w:rPr>
          <w:b/>
          <w:bCs/>
        </w:rPr>
        <w:t>:</w:t>
      </w:r>
    </w:p>
    <w:p w:rsidR="008D5CC3" w:rsidRPr="008C4F73" w:rsidRDefault="008D5CC3" w:rsidP="008D5CC3"/>
    <w:p w:rsidR="008D5CC3" w:rsidRPr="008C4F73" w:rsidRDefault="008D5CC3" w:rsidP="008D5CC3">
      <w:pPr>
        <w:numPr>
          <w:ilvl w:val="0"/>
          <w:numId w:val="18"/>
        </w:numPr>
        <w:jc w:val="both"/>
      </w:pPr>
      <w:r w:rsidRPr="008C4F73">
        <w:t>Анализируя результаты контроля за качеством знаний, умений и навыков,   учащихся по результатам контрольно-переводных экзаменов, хочется отметить н</w:t>
      </w:r>
      <w:r>
        <w:t>ебольшой рост</w:t>
      </w:r>
      <w:r w:rsidRPr="008C4F73">
        <w:t xml:space="preserve"> уровня   качества знаний, умений и на</w:t>
      </w:r>
      <w:r>
        <w:t>выков учащихся нашей школы (с 81 % в прошлом году до 83.63</w:t>
      </w:r>
      <w:r w:rsidRPr="008C4F73">
        <w:t xml:space="preserve"> %</w:t>
      </w:r>
      <w:r>
        <w:t xml:space="preserve"> в этом году ),  а так же</w:t>
      </w:r>
      <w:r w:rsidRPr="008C4F73">
        <w:t xml:space="preserve"> </w:t>
      </w:r>
      <w:r>
        <w:t xml:space="preserve"> увеличение </w:t>
      </w:r>
      <w:r w:rsidRPr="008C4F73">
        <w:t>показат</w:t>
      </w:r>
      <w:r>
        <w:t>еля  успеваемости учащихся (с 93.50 % в прошлом году до 96.36</w:t>
      </w:r>
      <w:r w:rsidRPr="008C4F73">
        <w:t xml:space="preserve"> % в этом году).</w:t>
      </w:r>
    </w:p>
    <w:p w:rsidR="008D5CC3" w:rsidRPr="008C4F73" w:rsidRDefault="008D5CC3" w:rsidP="008D5CC3">
      <w:pPr>
        <w:ind w:left="720"/>
        <w:jc w:val="both"/>
        <w:rPr>
          <w:b/>
          <w:i/>
        </w:rPr>
      </w:pPr>
    </w:p>
    <w:p w:rsidR="008D5CC3" w:rsidRPr="008C4F73" w:rsidRDefault="008D5CC3" w:rsidP="008D5CC3">
      <w:pPr>
        <w:numPr>
          <w:ilvl w:val="0"/>
          <w:numId w:val="18"/>
        </w:numPr>
        <w:jc w:val="both"/>
        <w:rPr>
          <w:b/>
          <w:i/>
        </w:rPr>
      </w:pPr>
      <w:r w:rsidRPr="008C4F73">
        <w:t>Анализируя результаты административных срезов, хочется отметить, что во всех возрастных группах самую большую сложность вызывает  тест тройной прыжок с места, что говорит о недостаточной скоростно-силовой подготовке учащихся. Необходимо учесть это при планировании в следующем учебном году.</w:t>
      </w:r>
    </w:p>
    <w:p w:rsidR="008D5CC3" w:rsidRPr="008C4F73" w:rsidRDefault="008D5CC3" w:rsidP="008D5CC3">
      <w:pPr>
        <w:ind w:left="360"/>
        <w:jc w:val="both"/>
        <w:rPr>
          <w:b/>
          <w:i/>
        </w:rPr>
      </w:pPr>
      <w:r w:rsidRPr="008C4F73">
        <w:rPr>
          <w:b/>
          <w:i/>
        </w:rPr>
        <w:t xml:space="preserve">  </w:t>
      </w:r>
    </w:p>
    <w:p w:rsidR="008D5CC3" w:rsidRPr="008C4F73" w:rsidRDefault="008D5CC3" w:rsidP="008D5CC3">
      <w:pPr>
        <w:ind w:left="360"/>
        <w:jc w:val="both"/>
        <w:rPr>
          <w:b/>
          <w:i/>
        </w:rPr>
      </w:pPr>
      <w:r w:rsidRPr="008C4F73">
        <w:rPr>
          <w:b/>
          <w:i/>
        </w:rPr>
        <w:t xml:space="preserve">Спортивно – массовая работа. </w:t>
      </w:r>
    </w:p>
    <w:p w:rsidR="008D5CC3" w:rsidRPr="008C4F73" w:rsidRDefault="008D5CC3" w:rsidP="008D5CC3">
      <w:pPr>
        <w:jc w:val="center"/>
        <w:rPr>
          <w:b/>
          <w:bCs/>
          <w:i/>
          <w:iCs/>
        </w:rPr>
      </w:pPr>
    </w:p>
    <w:p w:rsidR="008D5CC3" w:rsidRPr="008C4F73" w:rsidRDefault="008D5CC3" w:rsidP="008D5CC3">
      <w:pPr>
        <w:rPr>
          <w:b/>
          <w:bCs/>
        </w:rPr>
      </w:pPr>
      <w:r w:rsidRPr="008C4F73">
        <w:rPr>
          <w:b/>
          <w:bCs/>
        </w:rPr>
        <w:t>Сравнительный анализ подготовки спортсменов  высокой квалификации</w:t>
      </w:r>
    </w:p>
    <w:p w:rsidR="008D5CC3" w:rsidRPr="008C4F73" w:rsidRDefault="008D5CC3" w:rsidP="008D5CC3">
      <w:pPr>
        <w:rPr>
          <w:b/>
          <w:bCs/>
        </w:rPr>
      </w:pPr>
      <w:r w:rsidRPr="008C4F73">
        <w:rPr>
          <w:b/>
          <w:bCs/>
        </w:rPr>
        <w:lastRenderedPageBreak/>
        <w:t xml:space="preserve"> и массовых разрядов:</w:t>
      </w:r>
    </w:p>
    <w:p w:rsidR="008D5CC3" w:rsidRPr="008C4F73" w:rsidRDefault="008D5CC3" w:rsidP="008D5CC3"/>
    <w:tbl>
      <w:tblPr>
        <w:tblW w:w="0" w:type="auto"/>
        <w:tblInd w:w="235" w:type="dxa"/>
        <w:tblLayout w:type="fixed"/>
        <w:tblLook w:val="0000"/>
      </w:tblPr>
      <w:tblGrid>
        <w:gridCol w:w="5193"/>
        <w:gridCol w:w="2460"/>
        <w:gridCol w:w="2300"/>
      </w:tblGrid>
      <w:tr w:rsidR="008D5CC3" w:rsidRPr="008C4F73" w:rsidTr="00D547FC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Квалификация спортсмена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МС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КМС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rPr>
                <w:lang w:val="en-US"/>
              </w:rPr>
              <w:t>I</w:t>
            </w:r>
            <w:r w:rsidRPr="008C4F73">
              <w:t xml:space="preserve">  спортивный разряд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15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14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rPr>
                <w:lang w:val="en-US"/>
              </w:rPr>
              <w:t xml:space="preserve">II </w:t>
            </w:r>
            <w:r w:rsidRPr="008C4F73">
              <w:t>спортивный разряд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30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27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rPr>
                <w:lang w:val="en-US"/>
              </w:rPr>
              <w:t>III</w:t>
            </w:r>
            <w:r w:rsidRPr="008C4F73">
              <w:t xml:space="preserve"> спортивный разряд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58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35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rPr>
                <w:lang w:val="en-US"/>
              </w:rPr>
              <w:t>I</w:t>
            </w:r>
            <w:r w:rsidRPr="008C4F73">
              <w:t xml:space="preserve"> юношеский разряд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28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25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rPr>
                <w:lang w:val="en-US"/>
              </w:rPr>
              <w:t>II</w:t>
            </w:r>
            <w:r w:rsidRPr="008C4F73">
              <w:t xml:space="preserve"> юношеский разряд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37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28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rPr>
                <w:lang w:val="en-US"/>
              </w:rPr>
              <w:t>III</w:t>
            </w:r>
            <w:r w:rsidRPr="008C4F73">
              <w:t xml:space="preserve"> юношеский разряд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55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35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Всего: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225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166</w:t>
            </w:r>
          </w:p>
        </w:tc>
      </w:tr>
    </w:tbl>
    <w:p w:rsidR="008D5CC3" w:rsidRPr="008C4F73" w:rsidRDefault="008D5CC3" w:rsidP="008D5CC3">
      <w:pPr>
        <w:rPr>
          <w:b/>
          <w:bCs/>
        </w:rPr>
      </w:pPr>
    </w:p>
    <w:p w:rsidR="008D5CC3" w:rsidRPr="008C4F73" w:rsidRDefault="008D5CC3" w:rsidP="008D5CC3">
      <w:pPr>
        <w:rPr>
          <w:b/>
          <w:bCs/>
        </w:rPr>
      </w:pPr>
    </w:p>
    <w:p w:rsidR="008D5CC3" w:rsidRPr="008C4F7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Pr="008C4F73" w:rsidRDefault="008D5CC3" w:rsidP="008D5CC3">
      <w:pPr>
        <w:rPr>
          <w:b/>
          <w:bCs/>
        </w:rPr>
      </w:pPr>
      <w:r w:rsidRPr="008C4F73">
        <w:rPr>
          <w:b/>
          <w:bCs/>
        </w:rPr>
        <w:t>Достижения учащихся:</w:t>
      </w:r>
    </w:p>
    <w:p w:rsidR="008D5CC3" w:rsidRPr="008C4F73" w:rsidRDefault="008D5CC3" w:rsidP="008D5CC3">
      <w:pPr>
        <w:tabs>
          <w:tab w:val="left" w:pos="360"/>
        </w:tabs>
        <w:ind w:left="360"/>
      </w:pPr>
    </w:p>
    <w:p w:rsidR="008D5CC3" w:rsidRPr="008C4F73" w:rsidRDefault="008D5CC3" w:rsidP="008D5CC3">
      <w:pPr>
        <w:rPr>
          <w:b/>
        </w:rPr>
      </w:pPr>
      <w:r>
        <w:rPr>
          <w:b/>
          <w:u w:val="single"/>
        </w:rPr>
        <w:t>11  членов</w:t>
      </w:r>
      <w:r w:rsidRPr="008C4F73">
        <w:rPr>
          <w:b/>
          <w:u w:val="single"/>
        </w:rPr>
        <w:t xml:space="preserve"> сборной  Волгоградской области</w:t>
      </w:r>
      <w:r w:rsidRPr="008C4F73">
        <w:rPr>
          <w:b/>
        </w:rPr>
        <w:t>:</w:t>
      </w:r>
    </w:p>
    <w:p w:rsidR="008D5CC3" w:rsidRPr="008C4F73" w:rsidRDefault="008D5CC3" w:rsidP="008D5CC3">
      <w:r w:rsidRPr="008C4F73">
        <w:t>по легкой атлети</w:t>
      </w:r>
      <w:r>
        <w:t>ке – 8</w:t>
      </w:r>
      <w:r w:rsidRPr="008C4F73">
        <w:t xml:space="preserve"> человек  (Дробышева Е., </w:t>
      </w:r>
      <w:r>
        <w:t>Печерский И., Путинцев В., Гатицкий А., Ольхова К.,  Волынкина М., Мартынов Н., Есина А.)</w:t>
      </w:r>
    </w:p>
    <w:p w:rsidR="008D5CC3" w:rsidRDefault="008D5CC3" w:rsidP="008D5CC3">
      <w:r>
        <w:t>по настольному теннису –2</w:t>
      </w:r>
      <w:r w:rsidRPr="008C4F73">
        <w:t xml:space="preserve"> человека (</w:t>
      </w:r>
      <w:r>
        <w:t>Толкунов Е., Захаркин Д.)</w:t>
      </w:r>
    </w:p>
    <w:p w:rsidR="008D5CC3" w:rsidRPr="008C4F73" w:rsidRDefault="008D5CC3" w:rsidP="008D5CC3">
      <w:r>
        <w:t>по гандболу -1 человек (Беспалов. В.)</w:t>
      </w:r>
    </w:p>
    <w:p w:rsidR="008D5CC3" w:rsidRPr="008C4F73" w:rsidRDefault="008D5CC3" w:rsidP="008D5CC3"/>
    <w:p w:rsidR="008D5CC3" w:rsidRPr="008C4F73" w:rsidRDefault="008D5CC3" w:rsidP="008D5CC3">
      <w:pPr>
        <w:numPr>
          <w:ilvl w:val="0"/>
          <w:numId w:val="9"/>
        </w:numPr>
        <w:tabs>
          <w:tab w:val="left" w:pos="0"/>
          <w:tab w:val="left" w:pos="360"/>
        </w:tabs>
      </w:pPr>
      <w:r w:rsidRPr="008C4F73">
        <w:rPr>
          <w:b/>
          <w:u w:val="single"/>
        </w:rPr>
        <w:t>Победители и призеры первенства России</w:t>
      </w:r>
      <w:r w:rsidRPr="008C4F73">
        <w:rPr>
          <w:u w:val="single"/>
        </w:rPr>
        <w:t>:</w:t>
      </w:r>
    </w:p>
    <w:p w:rsidR="008D5CC3" w:rsidRDefault="008D5CC3" w:rsidP="008D5CC3">
      <w:pPr>
        <w:numPr>
          <w:ilvl w:val="0"/>
          <w:numId w:val="9"/>
        </w:numPr>
        <w:tabs>
          <w:tab w:val="left" w:pos="0"/>
          <w:tab w:val="left" w:pos="360"/>
        </w:tabs>
      </w:pPr>
      <w:r>
        <w:t>Беспалов. В. –</w:t>
      </w:r>
      <w:r w:rsidRPr="008C4F73">
        <w:t xml:space="preserve"> </w:t>
      </w:r>
      <w:r>
        <w:t>гандбол</w:t>
      </w:r>
    </w:p>
    <w:p w:rsidR="008D5CC3" w:rsidRDefault="008D5CC3" w:rsidP="008D5CC3">
      <w:pPr>
        <w:numPr>
          <w:ilvl w:val="0"/>
          <w:numId w:val="9"/>
        </w:numPr>
        <w:tabs>
          <w:tab w:val="left" w:pos="0"/>
          <w:tab w:val="left" w:pos="360"/>
        </w:tabs>
      </w:pPr>
      <w:r>
        <w:t>Гатицкий А.</w:t>
      </w:r>
      <w:r w:rsidRPr="003B15DC">
        <w:t xml:space="preserve"> </w:t>
      </w:r>
      <w:r>
        <w:t>– легкая атлетика</w:t>
      </w:r>
    </w:p>
    <w:p w:rsidR="008D5CC3" w:rsidRPr="008C4F73" w:rsidRDefault="008D5CC3" w:rsidP="008D5CC3">
      <w:pPr>
        <w:numPr>
          <w:ilvl w:val="0"/>
          <w:numId w:val="9"/>
        </w:numPr>
        <w:tabs>
          <w:tab w:val="left" w:pos="0"/>
          <w:tab w:val="left" w:pos="360"/>
        </w:tabs>
      </w:pPr>
      <w:r>
        <w:t>Ольхова К.</w:t>
      </w:r>
      <w:r w:rsidRPr="00DA481A">
        <w:t xml:space="preserve"> </w:t>
      </w:r>
      <w:r>
        <w:t>– легкая атлетика</w:t>
      </w:r>
    </w:p>
    <w:p w:rsidR="008D5CC3" w:rsidRPr="008C4F73" w:rsidRDefault="008D5CC3" w:rsidP="008D5CC3">
      <w:pPr>
        <w:numPr>
          <w:ilvl w:val="0"/>
          <w:numId w:val="9"/>
        </w:numPr>
        <w:tabs>
          <w:tab w:val="left" w:pos="0"/>
          <w:tab w:val="left" w:pos="360"/>
        </w:tabs>
      </w:pPr>
    </w:p>
    <w:p w:rsidR="008D5CC3" w:rsidRPr="008C4F73" w:rsidRDefault="008D5CC3" w:rsidP="008D5CC3">
      <w:r w:rsidRPr="008C4F73">
        <w:rPr>
          <w:b/>
          <w:u w:val="single"/>
        </w:rPr>
        <w:t>Победители и призеры  первенства  Южного Федерального Округа</w:t>
      </w:r>
      <w:r w:rsidRPr="008C4F73">
        <w:t xml:space="preserve"> -</w:t>
      </w:r>
    </w:p>
    <w:p w:rsidR="008D5CC3" w:rsidRDefault="008D5CC3" w:rsidP="008D5CC3">
      <w:pPr>
        <w:numPr>
          <w:ilvl w:val="0"/>
          <w:numId w:val="9"/>
        </w:numPr>
        <w:tabs>
          <w:tab w:val="left" w:pos="0"/>
          <w:tab w:val="left" w:pos="360"/>
        </w:tabs>
      </w:pPr>
      <w:r w:rsidRPr="008C4F73">
        <w:t>Дробышева Е</w:t>
      </w:r>
      <w:r>
        <w:t>.</w:t>
      </w:r>
      <w:r w:rsidRPr="008C4F73">
        <w:t>- легкая атлетика</w:t>
      </w:r>
    </w:p>
    <w:p w:rsidR="008D5CC3" w:rsidRPr="008C4F73" w:rsidRDefault="008D5CC3" w:rsidP="008D5CC3">
      <w:r>
        <w:t>Захаркин Д.</w:t>
      </w:r>
      <w:r w:rsidRPr="00DA481A">
        <w:t xml:space="preserve"> </w:t>
      </w:r>
      <w:r>
        <w:t>– настольный теннис</w:t>
      </w:r>
      <w:r w:rsidRPr="008C4F73">
        <w:t xml:space="preserve">                                                        </w:t>
      </w:r>
    </w:p>
    <w:p w:rsidR="008D5CC3" w:rsidRPr="008C4F73" w:rsidRDefault="008D5CC3" w:rsidP="008D5CC3">
      <w:pPr>
        <w:rPr>
          <w:b/>
          <w:u w:val="single"/>
        </w:rPr>
      </w:pPr>
    </w:p>
    <w:p w:rsidR="008D5CC3" w:rsidRPr="008C4F73" w:rsidRDefault="008D5CC3" w:rsidP="008D5CC3">
      <w:r w:rsidRPr="008C4F73">
        <w:rPr>
          <w:b/>
          <w:u w:val="single"/>
        </w:rPr>
        <w:t xml:space="preserve"> </w:t>
      </w:r>
      <w:r>
        <w:rPr>
          <w:b/>
          <w:u w:val="single"/>
        </w:rPr>
        <w:t>6</w:t>
      </w:r>
      <w:r w:rsidRPr="008C4F73">
        <w:rPr>
          <w:b/>
          <w:u w:val="single"/>
        </w:rPr>
        <w:t xml:space="preserve"> победителей первенства области</w:t>
      </w:r>
      <w:r w:rsidRPr="008C4F73">
        <w:rPr>
          <w:u w:val="single"/>
        </w:rPr>
        <w:t>;</w:t>
      </w:r>
    </w:p>
    <w:p w:rsidR="008D5CC3" w:rsidRPr="008C4F73" w:rsidRDefault="008D5CC3" w:rsidP="008D5CC3">
      <w:pPr>
        <w:rPr>
          <w:b/>
        </w:rPr>
      </w:pPr>
      <w:r w:rsidRPr="008C4F73">
        <w:rPr>
          <w:b/>
          <w:u w:val="single"/>
        </w:rPr>
        <w:t xml:space="preserve"> 2</w:t>
      </w:r>
      <w:r>
        <w:rPr>
          <w:b/>
          <w:u w:val="single"/>
        </w:rPr>
        <w:t>0 призёров</w:t>
      </w:r>
      <w:r w:rsidRPr="008C4F73">
        <w:rPr>
          <w:b/>
          <w:u w:val="single"/>
        </w:rPr>
        <w:t xml:space="preserve"> первенства области</w:t>
      </w:r>
      <w:r w:rsidRPr="008C4F73">
        <w:rPr>
          <w:b/>
        </w:rPr>
        <w:t>;</w:t>
      </w:r>
    </w:p>
    <w:p w:rsidR="008D5CC3" w:rsidRPr="008C4F73" w:rsidRDefault="008D5CC3" w:rsidP="008D5CC3">
      <w:pPr>
        <w:rPr>
          <w:b/>
        </w:rPr>
      </w:pPr>
    </w:p>
    <w:p w:rsidR="008D5CC3" w:rsidRPr="008C4F73" w:rsidRDefault="008D5CC3" w:rsidP="008D5CC3">
      <w:pPr>
        <w:rPr>
          <w:u w:val="single"/>
        </w:rPr>
      </w:pPr>
    </w:p>
    <w:p w:rsidR="008D5CC3" w:rsidRPr="008C4F73" w:rsidRDefault="008D5CC3" w:rsidP="008D5CC3">
      <w:pPr>
        <w:rPr>
          <w:b/>
          <w:u w:val="single"/>
        </w:rPr>
      </w:pPr>
      <w:r>
        <w:rPr>
          <w:b/>
          <w:u w:val="single"/>
        </w:rPr>
        <w:t xml:space="preserve">16 </w:t>
      </w:r>
      <w:r w:rsidRPr="008C4F73">
        <w:rPr>
          <w:b/>
          <w:u w:val="single"/>
        </w:rPr>
        <w:t>победителей областной спартакиады школьников;</w:t>
      </w:r>
    </w:p>
    <w:p w:rsidR="008D5CC3" w:rsidRPr="008C4F73" w:rsidRDefault="008D5CC3" w:rsidP="008D5CC3">
      <w:pPr>
        <w:rPr>
          <w:b/>
          <w:u w:val="single"/>
        </w:rPr>
      </w:pPr>
      <w:r>
        <w:rPr>
          <w:b/>
          <w:u w:val="single"/>
        </w:rPr>
        <w:t>38 призеров</w:t>
      </w:r>
      <w:r w:rsidRPr="008C4F73">
        <w:rPr>
          <w:b/>
          <w:u w:val="single"/>
        </w:rPr>
        <w:t xml:space="preserve"> областной спартакиады школьников</w:t>
      </w:r>
    </w:p>
    <w:p w:rsidR="008D5CC3" w:rsidRPr="008C4F73" w:rsidRDefault="008D5CC3" w:rsidP="008D5CC3">
      <w:pPr>
        <w:rPr>
          <w:b/>
        </w:rPr>
      </w:pPr>
    </w:p>
    <w:p w:rsidR="008D5CC3" w:rsidRPr="008C4F73" w:rsidRDefault="008D5CC3" w:rsidP="008D5CC3">
      <w:pPr>
        <w:rPr>
          <w:b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36"/>
        <w:gridCol w:w="1380"/>
        <w:gridCol w:w="2348"/>
        <w:gridCol w:w="2165"/>
      </w:tblGrid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Ранг соревнований</w:t>
            </w: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Занятые места</w:t>
            </w:r>
          </w:p>
        </w:tc>
        <w:tc>
          <w:tcPr>
            <w:tcW w:w="2348" w:type="dxa"/>
          </w:tcPr>
          <w:p w:rsidR="008D5CC3" w:rsidRPr="0033602A" w:rsidRDefault="008D5CC3" w:rsidP="00D547FC">
            <w:pPr>
              <w:snapToGrid w:val="0"/>
              <w:jc w:val="center"/>
            </w:pPr>
            <w:r w:rsidRPr="0033602A">
              <w:t>2011-2012</w:t>
            </w:r>
          </w:p>
          <w:p w:rsidR="008D5CC3" w:rsidRPr="0033602A" w:rsidRDefault="008D5CC3" w:rsidP="00D547FC">
            <w:pPr>
              <w:jc w:val="center"/>
            </w:pPr>
            <w:r w:rsidRPr="0033602A">
              <w:t>учебный год</w:t>
            </w:r>
          </w:p>
        </w:tc>
        <w:tc>
          <w:tcPr>
            <w:tcW w:w="2165" w:type="dxa"/>
          </w:tcPr>
          <w:p w:rsidR="008D5CC3" w:rsidRPr="0033602A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33602A" w:rsidRDefault="008D5CC3" w:rsidP="00D547FC">
            <w:pPr>
              <w:jc w:val="center"/>
            </w:pPr>
            <w:r w:rsidRPr="0033602A">
              <w:t>учебный год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  <w:r w:rsidRPr="008C4F73">
              <w:t>Международные соревнования</w:t>
            </w: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участие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  <w:r w:rsidRPr="008C4F73">
              <w:lastRenderedPageBreak/>
              <w:t>Первенство России</w:t>
            </w: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участие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3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5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  <w:r w:rsidRPr="008C4F73">
              <w:t>Южный Федеральный Округ</w:t>
            </w: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-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3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участие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8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  <w:r w:rsidRPr="008C4F73">
              <w:t>Первенство области</w:t>
            </w: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6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6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10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12</w:t>
            </w:r>
          </w:p>
        </w:tc>
      </w:tr>
      <w:tr w:rsidR="008D5CC3" w:rsidRPr="008C4F73" w:rsidTr="00D547FC">
        <w:tc>
          <w:tcPr>
            <w:tcW w:w="4036" w:type="dxa"/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138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</w:p>
        </w:tc>
        <w:tc>
          <w:tcPr>
            <w:tcW w:w="2348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12</w:t>
            </w:r>
          </w:p>
        </w:tc>
        <w:tc>
          <w:tcPr>
            <w:tcW w:w="2165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8</w:t>
            </w:r>
          </w:p>
        </w:tc>
      </w:tr>
    </w:tbl>
    <w:p w:rsidR="008D5CC3" w:rsidRPr="008C4F73" w:rsidRDefault="008D5CC3" w:rsidP="008D5CC3">
      <w:pPr>
        <w:rPr>
          <w:lang w:val="en-US"/>
        </w:rPr>
      </w:pPr>
    </w:p>
    <w:p w:rsidR="008D5CC3" w:rsidRPr="008C4F73" w:rsidRDefault="008D5CC3" w:rsidP="008D5CC3">
      <w:pPr>
        <w:rPr>
          <w:lang w:val="en-US"/>
        </w:rPr>
      </w:pPr>
    </w:p>
    <w:p w:rsidR="008D5CC3" w:rsidRPr="008C4F73" w:rsidRDefault="008D5CC3" w:rsidP="008D5CC3">
      <w:pPr>
        <w:rPr>
          <w:lang w:val="en-US"/>
        </w:rPr>
      </w:pPr>
    </w:p>
    <w:p w:rsidR="008D5CC3" w:rsidRDefault="008D5CC3" w:rsidP="008D5CC3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Default="008D5CC3" w:rsidP="008D5CC3">
      <w:pPr>
        <w:rPr>
          <w:b/>
          <w:bCs/>
        </w:rPr>
      </w:pPr>
    </w:p>
    <w:p w:rsidR="008D5CC3" w:rsidRPr="008C4F73" w:rsidRDefault="008D5CC3" w:rsidP="008D5CC3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Pr="008C4F73">
        <w:rPr>
          <w:b/>
          <w:bCs/>
        </w:rPr>
        <w:t>Сравнительный анализ подготовки спортивного резерва.</w:t>
      </w:r>
    </w:p>
    <w:p w:rsidR="008D5CC3" w:rsidRPr="008C4F73" w:rsidRDefault="008D5CC3" w:rsidP="008D5CC3">
      <w:pPr>
        <w:rPr>
          <w:b/>
          <w:bCs/>
        </w:rPr>
      </w:pPr>
    </w:p>
    <w:tbl>
      <w:tblPr>
        <w:tblW w:w="0" w:type="auto"/>
        <w:tblInd w:w="235" w:type="dxa"/>
        <w:tblLayout w:type="fixed"/>
        <w:tblLook w:val="0000"/>
      </w:tblPr>
      <w:tblGrid>
        <w:gridCol w:w="5193"/>
        <w:gridCol w:w="2460"/>
        <w:gridCol w:w="2300"/>
      </w:tblGrid>
      <w:tr w:rsidR="008D5CC3" w:rsidRPr="008C4F73" w:rsidTr="00D547FC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Квалификация спортсмена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Выпускники, продолжающие обучение в УОР, РШВСМ, играющие в командах мастеров (гандбол)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6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Члены сборной России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Члены сборной ЮФО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012BC1" w:rsidRDefault="008D5CC3" w:rsidP="00D547FC">
            <w:pPr>
              <w:snapToGrid w:val="0"/>
              <w:jc w:val="center"/>
            </w:pPr>
            <w:r>
              <w:t>-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012BC1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RPr="008C4F73" w:rsidTr="00D547FC"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Члены сборной области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4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3</w:t>
            </w:r>
          </w:p>
        </w:tc>
      </w:tr>
    </w:tbl>
    <w:p w:rsidR="008D5CC3" w:rsidRPr="008C4F73" w:rsidRDefault="008D5CC3" w:rsidP="008D5CC3"/>
    <w:p w:rsidR="008D5CC3" w:rsidRPr="008C4F73" w:rsidRDefault="008D5CC3" w:rsidP="008D5CC3"/>
    <w:p w:rsidR="008D5CC3" w:rsidRPr="008C4F73" w:rsidRDefault="008D5CC3" w:rsidP="008D5CC3">
      <w:pPr>
        <w:rPr>
          <w:b/>
          <w:bCs/>
          <w:lang w:val="en-US"/>
        </w:rPr>
      </w:pPr>
    </w:p>
    <w:p w:rsidR="008D5CC3" w:rsidRPr="008C4F73" w:rsidRDefault="008D5CC3" w:rsidP="008D5CC3">
      <w:pPr>
        <w:rPr>
          <w:b/>
          <w:bCs/>
        </w:rPr>
      </w:pPr>
      <w:r w:rsidRPr="008C4F73">
        <w:rPr>
          <w:b/>
          <w:bCs/>
          <w:lang w:val="en-US"/>
        </w:rPr>
        <w:t xml:space="preserve">    </w:t>
      </w:r>
      <w:r>
        <w:rPr>
          <w:b/>
          <w:bCs/>
        </w:rPr>
        <w:t xml:space="preserve">                        </w:t>
      </w:r>
      <w:r w:rsidRPr="008C4F73">
        <w:rPr>
          <w:b/>
          <w:bCs/>
          <w:lang w:val="en-US"/>
        </w:rPr>
        <w:t xml:space="preserve"> </w:t>
      </w:r>
      <w:r w:rsidRPr="008C4F73">
        <w:rPr>
          <w:b/>
          <w:bCs/>
        </w:rPr>
        <w:t>Сравн</w:t>
      </w:r>
      <w:r>
        <w:rPr>
          <w:b/>
          <w:bCs/>
        </w:rPr>
        <w:t xml:space="preserve">ительный анализ результативной </w:t>
      </w:r>
      <w:r w:rsidRPr="008C4F73">
        <w:rPr>
          <w:b/>
          <w:bCs/>
        </w:rPr>
        <w:t xml:space="preserve"> деятельности</w:t>
      </w:r>
    </w:p>
    <w:p w:rsidR="008D5CC3" w:rsidRPr="008C4F73" w:rsidRDefault="008D5CC3" w:rsidP="008D5CC3">
      <w:pPr>
        <w:rPr>
          <w:b/>
          <w:bCs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38"/>
        <w:gridCol w:w="3030"/>
        <w:gridCol w:w="2861"/>
      </w:tblGrid>
      <w:tr w:rsidR="008D5CC3" w:rsidRPr="008C4F73" w:rsidTr="00D547FC">
        <w:trPr>
          <w:cantSplit/>
          <w:trHeight w:hRule="exact" w:val="387"/>
        </w:trPr>
        <w:tc>
          <w:tcPr>
            <w:tcW w:w="4038" w:type="dxa"/>
            <w:vMerge w:val="restart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Ранг соревнований</w:t>
            </w:r>
          </w:p>
        </w:tc>
        <w:tc>
          <w:tcPr>
            <w:tcW w:w="5891" w:type="dxa"/>
            <w:gridSpan w:val="2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Занятые места</w:t>
            </w:r>
          </w:p>
        </w:tc>
      </w:tr>
      <w:tr w:rsidR="008D5CC3" w:rsidRPr="008C4F73" w:rsidTr="00D547FC">
        <w:trPr>
          <w:cantSplit/>
        </w:trPr>
        <w:tc>
          <w:tcPr>
            <w:tcW w:w="4038" w:type="dxa"/>
            <w:vMerge/>
          </w:tcPr>
          <w:p w:rsidR="008D5CC3" w:rsidRPr="008C4F73" w:rsidRDefault="008D5CC3" w:rsidP="00D547FC"/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учебный год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</w:tr>
      <w:tr w:rsidR="008D5CC3" w:rsidRPr="008C4F73" w:rsidTr="00D547FC">
        <w:tc>
          <w:tcPr>
            <w:tcW w:w="9929" w:type="dxa"/>
            <w:gridSpan w:val="3"/>
          </w:tcPr>
          <w:p w:rsidR="008D5CC3" w:rsidRPr="008C4F73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Областная Спартакиада учащихся: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Легкая атлетика</w:t>
            </w:r>
          </w:p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4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4-борье «Шиповка юных» -  юноши</w:t>
            </w:r>
          </w:p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4-борье «Шиповка юных» -  девушки</w:t>
            </w:r>
          </w:p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Настольный теннис</w:t>
            </w:r>
          </w:p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дзюдо</w:t>
            </w:r>
          </w:p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6 (юн); 7</w:t>
            </w:r>
            <w:r w:rsidRPr="008C4F73">
              <w:t xml:space="preserve"> (дев)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7 (юн)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lastRenderedPageBreak/>
              <w:t>гандбол</w:t>
            </w:r>
          </w:p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 (юн); 2 (дев)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</w:t>
            </w:r>
            <w:r w:rsidRPr="008C4F73">
              <w:t xml:space="preserve"> (юн); 2 (дев)</w:t>
            </w:r>
          </w:p>
        </w:tc>
      </w:tr>
      <w:tr w:rsidR="008D5CC3" w:rsidRPr="008C4F73" w:rsidTr="00D547FC">
        <w:tc>
          <w:tcPr>
            <w:tcW w:w="9929" w:type="dxa"/>
            <w:gridSpan w:val="3"/>
          </w:tcPr>
          <w:p w:rsidR="008D5CC3" w:rsidRPr="008C4F73" w:rsidRDefault="008D5CC3" w:rsidP="00D547FC">
            <w:pPr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Всероссийские соревнования среди учащихся: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Легкая атлетика</w:t>
            </w:r>
          </w:p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  <w:rPr>
                <w:lang w:val="en-US"/>
              </w:rPr>
            </w:pPr>
            <w:r w:rsidRPr="008C4F73">
              <w:rPr>
                <w:lang w:val="en-US"/>
              </w:rPr>
              <w:t>-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  <w:rPr>
                <w:lang w:val="en-US"/>
              </w:rPr>
            </w:pPr>
            <w:r w:rsidRPr="008C4F73">
              <w:rPr>
                <w:lang w:val="en-US"/>
              </w:rPr>
              <w:t>-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4-борье «Шиповка юных» -  юноши</w:t>
            </w:r>
          </w:p>
        </w:tc>
        <w:tc>
          <w:tcPr>
            <w:tcW w:w="3030" w:type="dxa"/>
          </w:tcPr>
          <w:p w:rsidR="008D5CC3" w:rsidRPr="009B4754" w:rsidRDefault="008D5CC3" w:rsidP="00D547FC">
            <w:pPr>
              <w:snapToGrid w:val="0"/>
              <w:jc w:val="center"/>
            </w:pPr>
            <w:r>
              <w:t>7</w:t>
            </w:r>
          </w:p>
        </w:tc>
        <w:tc>
          <w:tcPr>
            <w:tcW w:w="2861" w:type="dxa"/>
          </w:tcPr>
          <w:p w:rsidR="008D5CC3" w:rsidRPr="009B4754" w:rsidRDefault="008D5CC3" w:rsidP="00D547FC">
            <w:pPr>
              <w:snapToGrid w:val="0"/>
              <w:jc w:val="center"/>
            </w:pPr>
            <w:r w:rsidRPr="00AB7B9E">
              <w:t>-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4-борье «Шиповка юных» -  девушки</w:t>
            </w:r>
          </w:p>
        </w:tc>
        <w:tc>
          <w:tcPr>
            <w:tcW w:w="3030" w:type="dxa"/>
          </w:tcPr>
          <w:p w:rsidR="008D5CC3" w:rsidRPr="009B4754" w:rsidRDefault="008D5CC3" w:rsidP="00D547FC">
            <w:pPr>
              <w:snapToGrid w:val="0"/>
              <w:jc w:val="center"/>
            </w:pPr>
            <w:r>
              <w:t>8</w:t>
            </w:r>
          </w:p>
        </w:tc>
        <w:tc>
          <w:tcPr>
            <w:tcW w:w="2861" w:type="dxa"/>
          </w:tcPr>
          <w:p w:rsidR="008D5CC3" w:rsidRPr="009B4754" w:rsidRDefault="008D5CC3" w:rsidP="00D547FC">
            <w:pPr>
              <w:snapToGrid w:val="0"/>
              <w:jc w:val="center"/>
            </w:pPr>
            <w:r>
              <w:t>3</w:t>
            </w:r>
          </w:p>
        </w:tc>
      </w:tr>
      <w:tr w:rsidR="008D5CC3" w:rsidRPr="008C4F73" w:rsidTr="00D547FC">
        <w:tc>
          <w:tcPr>
            <w:tcW w:w="9929" w:type="dxa"/>
            <w:gridSpan w:val="3"/>
          </w:tcPr>
          <w:p w:rsidR="008D5CC3" w:rsidRPr="008C4F73" w:rsidRDefault="008D5CC3" w:rsidP="00D547FC">
            <w:pPr>
              <w:snapToGrid w:val="0"/>
              <w:jc w:val="center"/>
              <w:rPr>
                <w:b/>
                <w:bCs/>
              </w:rPr>
            </w:pPr>
            <w:r w:rsidRPr="008C4F73">
              <w:rPr>
                <w:b/>
                <w:bCs/>
              </w:rPr>
              <w:t>Международные соревнования</w:t>
            </w:r>
          </w:p>
        </w:tc>
      </w:tr>
      <w:tr w:rsidR="008D5CC3" w:rsidRPr="008C4F73" w:rsidTr="00D547FC">
        <w:tc>
          <w:tcPr>
            <w:tcW w:w="4038" w:type="dxa"/>
          </w:tcPr>
          <w:p w:rsidR="008D5CC3" w:rsidRPr="008C4F73" w:rsidRDefault="008D5CC3" w:rsidP="00D547FC">
            <w:pPr>
              <w:snapToGrid w:val="0"/>
            </w:pPr>
            <w:r w:rsidRPr="008C4F73">
              <w:t>4-борье «Шиповка юных» -  юноши</w:t>
            </w:r>
          </w:p>
        </w:tc>
        <w:tc>
          <w:tcPr>
            <w:tcW w:w="3030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-</w:t>
            </w:r>
          </w:p>
        </w:tc>
        <w:tc>
          <w:tcPr>
            <w:tcW w:w="2861" w:type="dxa"/>
          </w:tcPr>
          <w:p w:rsidR="008D5CC3" w:rsidRPr="008C4F73" w:rsidRDefault="008D5CC3" w:rsidP="00D547FC">
            <w:pPr>
              <w:snapToGrid w:val="0"/>
              <w:jc w:val="center"/>
              <w:rPr>
                <w:lang w:val="en-US"/>
              </w:rPr>
            </w:pPr>
            <w:r w:rsidRPr="008C4F73">
              <w:rPr>
                <w:lang w:val="en-US"/>
              </w:rPr>
              <w:t>-</w:t>
            </w:r>
          </w:p>
        </w:tc>
      </w:tr>
    </w:tbl>
    <w:p w:rsidR="008D5CC3" w:rsidRPr="008C4F73" w:rsidRDefault="008D5CC3" w:rsidP="008D5CC3"/>
    <w:p w:rsidR="008D5CC3" w:rsidRDefault="008D5CC3" w:rsidP="008D5CC3">
      <w:pPr>
        <w:rPr>
          <w:b/>
          <w:bCs/>
        </w:rPr>
      </w:pPr>
    </w:p>
    <w:p w:rsidR="008D5CC3" w:rsidRPr="008C4F73" w:rsidRDefault="008D5CC3" w:rsidP="008D5CC3">
      <w:pPr>
        <w:rPr>
          <w:b/>
          <w:bCs/>
        </w:rPr>
      </w:pPr>
      <w:r w:rsidRPr="008C4F73">
        <w:rPr>
          <w:b/>
          <w:bCs/>
        </w:rPr>
        <w:t>Сравнительный анализ участия и проведения спортивно-массовых  мероприятий.</w:t>
      </w:r>
    </w:p>
    <w:p w:rsidR="008D5CC3" w:rsidRPr="008C4F73" w:rsidRDefault="008D5CC3" w:rsidP="008D5CC3">
      <w:pPr>
        <w:rPr>
          <w:b/>
          <w:bCs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642"/>
        <w:gridCol w:w="1642"/>
        <w:gridCol w:w="1642"/>
        <w:gridCol w:w="1459"/>
      </w:tblGrid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Ранг соревнований</w:t>
            </w:r>
          </w:p>
        </w:tc>
        <w:tc>
          <w:tcPr>
            <w:tcW w:w="3284" w:type="dxa"/>
            <w:gridSpan w:val="2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8C4F73" w:rsidRDefault="008D5CC3" w:rsidP="00D547FC">
            <w:pPr>
              <w:snapToGrid w:val="0"/>
              <w:jc w:val="center"/>
            </w:pPr>
            <w:r w:rsidRPr="008C4F73">
              <w:t>учебный год</w:t>
            </w:r>
          </w:p>
        </w:tc>
        <w:tc>
          <w:tcPr>
            <w:tcW w:w="3101" w:type="dxa"/>
            <w:gridSpan w:val="2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  <w:jc w:val="center"/>
            </w:pP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Кол-во мероприятий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Кол-во участников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Кол-во мероприятий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Кол-во участников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</w:pPr>
            <w:r w:rsidRPr="008C4F73">
              <w:t>Международных соревнований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-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</w:pPr>
            <w:r w:rsidRPr="008C4F73">
              <w:t>Республиканские</w:t>
            </w:r>
          </w:p>
          <w:p w:rsidR="008D5CC3" w:rsidRPr="008C4F73" w:rsidRDefault="008D5CC3" w:rsidP="00D547FC">
            <w:r w:rsidRPr="008C4F73">
              <w:t xml:space="preserve"> (в том числе и ЮФО)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6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15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6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30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</w:pPr>
            <w:r w:rsidRPr="008C4F73">
              <w:t>Областные (в том числе Спартакиада школьников)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  <w:r>
              <w:t>6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465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22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326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</w:pPr>
            <w:r w:rsidRPr="008C4F73">
              <w:t>Городские (в том числе Спартакиада школьников)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  <w:r>
              <w:t>4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3167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1</w:t>
            </w:r>
            <w:r>
              <w:t>4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2867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</w:pPr>
            <w:r w:rsidRPr="008C4F73">
              <w:t>Внутришкольные соревнования (в том числе и открытые)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  <w:r>
              <w:t>5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172</w:t>
            </w:r>
            <w:r w:rsidRPr="008C4F73">
              <w:t>0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3</w:t>
            </w:r>
            <w:r>
              <w:t>2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157</w:t>
            </w:r>
            <w:r w:rsidRPr="008C4F73">
              <w:t>0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</w:pPr>
            <w:r w:rsidRPr="008C4F73">
              <w:t>ИТОГО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72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5368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74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4793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</w:pPr>
            <w:r w:rsidRPr="008C4F73">
              <w:t>На базе обслужено соревнований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 w:rsidRPr="008C4F73">
              <w:t>2</w:t>
            </w:r>
            <w:r>
              <w:t>1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9618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18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8535</w:t>
            </w:r>
          </w:p>
        </w:tc>
      </w:tr>
      <w:tr w:rsidR="008D5CC3" w:rsidRPr="008C4F73" w:rsidTr="00D547FC">
        <w:tc>
          <w:tcPr>
            <w:tcW w:w="3544" w:type="dxa"/>
          </w:tcPr>
          <w:p w:rsidR="008D5CC3" w:rsidRPr="008C4F73" w:rsidRDefault="008D5CC3" w:rsidP="00D547FC">
            <w:pPr>
              <w:snapToGrid w:val="0"/>
            </w:pPr>
            <w:r w:rsidRPr="008C4F73">
              <w:t>ВСЕГО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93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14986</w:t>
            </w:r>
          </w:p>
        </w:tc>
        <w:tc>
          <w:tcPr>
            <w:tcW w:w="1642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92</w:t>
            </w:r>
          </w:p>
        </w:tc>
        <w:tc>
          <w:tcPr>
            <w:tcW w:w="1459" w:type="dxa"/>
          </w:tcPr>
          <w:p w:rsidR="008D5CC3" w:rsidRPr="008C4F73" w:rsidRDefault="008D5CC3" w:rsidP="00D547FC">
            <w:pPr>
              <w:snapToGrid w:val="0"/>
              <w:jc w:val="center"/>
            </w:pPr>
            <w:r>
              <w:t>13328</w:t>
            </w:r>
          </w:p>
        </w:tc>
      </w:tr>
    </w:tbl>
    <w:p w:rsidR="008D5CC3" w:rsidRDefault="008D5CC3" w:rsidP="008D5CC3">
      <w:pPr>
        <w:rPr>
          <w:b/>
          <w:bCs/>
        </w:rPr>
      </w:pPr>
      <w:r w:rsidRPr="008C4F73">
        <w:rPr>
          <w:b/>
          <w:bCs/>
        </w:rPr>
        <w:t xml:space="preserve"> </w:t>
      </w:r>
    </w:p>
    <w:p w:rsidR="008D5CC3" w:rsidRPr="008C4F73" w:rsidRDefault="008D5CC3" w:rsidP="008D5CC3">
      <w:pPr>
        <w:rPr>
          <w:b/>
          <w:bCs/>
        </w:rPr>
      </w:pPr>
      <w:r>
        <w:rPr>
          <w:b/>
          <w:bCs/>
        </w:rPr>
        <w:t xml:space="preserve">         </w:t>
      </w:r>
      <w:r w:rsidRPr="00D94F79">
        <w:rPr>
          <w:b/>
          <w:bCs/>
        </w:rPr>
        <w:t>Выводы:</w:t>
      </w:r>
    </w:p>
    <w:p w:rsidR="008D5CC3" w:rsidRPr="008C4F73" w:rsidRDefault="008D5CC3" w:rsidP="008D5CC3">
      <w:pPr>
        <w:rPr>
          <w:b/>
          <w:bCs/>
        </w:rPr>
      </w:pPr>
    </w:p>
    <w:p w:rsidR="008D5CC3" w:rsidRPr="008C4F73" w:rsidRDefault="008D5CC3" w:rsidP="008D5CC3">
      <w:pPr>
        <w:numPr>
          <w:ilvl w:val="0"/>
          <w:numId w:val="20"/>
        </w:numPr>
        <w:jc w:val="both"/>
      </w:pPr>
      <w:r w:rsidRPr="008C4F73">
        <w:t xml:space="preserve"> По сравнению с прошлым учебным годом  </w:t>
      </w:r>
      <w:r>
        <w:t>увеличилось число ГНП с 19 до 20</w:t>
      </w:r>
      <w:r w:rsidRPr="008C4F73">
        <w:t xml:space="preserve">, количество групп УТГ 5 года </w:t>
      </w:r>
      <w:r>
        <w:t>увеличилось</w:t>
      </w:r>
      <w:r w:rsidRPr="008C4F73">
        <w:t xml:space="preserve"> </w:t>
      </w:r>
      <w:r>
        <w:t>(было 2, стало  3</w:t>
      </w:r>
      <w:r w:rsidRPr="008C4F73">
        <w:t>)</w:t>
      </w:r>
      <w:r>
        <w:t xml:space="preserve">, сохранилась ГСС,  </w:t>
      </w:r>
      <w:r w:rsidRPr="008C4F73">
        <w:t xml:space="preserve">  </w:t>
      </w:r>
      <w:r>
        <w:t xml:space="preserve">  </w:t>
      </w:r>
      <w:r w:rsidRPr="008C4F73">
        <w:t xml:space="preserve">количество УТГ 1-4 года обучения </w:t>
      </w:r>
      <w:r>
        <w:t>стабильно (16).</w:t>
      </w:r>
    </w:p>
    <w:p w:rsidR="008D5CC3" w:rsidRPr="008C4F73" w:rsidRDefault="008D5CC3" w:rsidP="008D5CC3">
      <w:pPr>
        <w:numPr>
          <w:ilvl w:val="0"/>
          <w:numId w:val="20"/>
        </w:numPr>
        <w:jc w:val="both"/>
      </w:pPr>
      <w:r w:rsidRPr="008C4F73">
        <w:t xml:space="preserve"> </w:t>
      </w:r>
      <w:r>
        <w:t xml:space="preserve">Несколько уменьшилось </w:t>
      </w:r>
      <w:r w:rsidRPr="008C4F73">
        <w:t>количество</w:t>
      </w:r>
      <w:r>
        <w:t xml:space="preserve"> спортсменов  выполнивших 2 и 3</w:t>
      </w:r>
      <w:r w:rsidRPr="008C4F73">
        <w:t xml:space="preserve"> спортивный ра</w:t>
      </w:r>
      <w:r>
        <w:t>зряд</w:t>
      </w:r>
      <w:r w:rsidRPr="008C4F73">
        <w:t>. Количество спортсменов массовых разрядов</w:t>
      </w:r>
      <w:r>
        <w:t xml:space="preserve"> так же уменьшилось</w:t>
      </w:r>
      <w:r w:rsidRPr="008C4F73">
        <w:t>.</w:t>
      </w:r>
    </w:p>
    <w:p w:rsidR="008D5CC3" w:rsidRPr="008C4F73" w:rsidRDefault="008D5CC3" w:rsidP="008D5CC3">
      <w:pPr>
        <w:numPr>
          <w:ilvl w:val="0"/>
          <w:numId w:val="20"/>
        </w:numPr>
        <w:jc w:val="both"/>
      </w:pPr>
      <w:r w:rsidRPr="008C4F73">
        <w:t>Хочется отметить стабильные результаты выступления учащихся на Первенствах России и Южного Федерального Округа, а так же соревнований областного уровня. Можно связать это с увеличением выездов на соревнования, то есть соревновательной практикой.</w:t>
      </w:r>
    </w:p>
    <w:p w:rsidR="008D5CC3" w:rsidRPr="008C4F73" w:rsidRDefault="008D5CC3" w:rsidP="008D5CC3">
      <w:pPr>
        <w:numPr>
          <w:ilvl w:val="0"/>
          <w:numId w:val="20"/>
        </w:numPr>
        <w:jc w:val="both"/>
      </w:pPr>
      <w:r w:rsidRPr="008C4F73">
        <w:t xml:space="preserve"> Хочется отметить </w:t>
      </w:r>
      <w:r>
        <w:t xml:space="preserve">рост </w:t>
      </w:r>
      <w:r w:rsidRPr="008C4F73">
        <w:t>результативности в подготовке  спортивного резерва.</w:t>
      </w:r>
      <w:r>
        <w:t xml:space="preserve"> Значительно увеличилось  </w:t>
      </w:r>
      <w:r w:rsidRPr="008C4F73">
        <w:t>число сб</w:t>
      </w:r>
      <w:r>
        <w:t>орников  Волгоградской  области (в прошлом году было 4, в этом году стало 11человек).</w:t>
      </w:r>
      <w:r w:rsidRPr="008C4F73">
        <w:t xml:space="preserve">  </w:t>
      </w:r>
    </w:p>
    <w:p w:rsidR="008D5CC3" w:rsidRPr="008C4F73" w:rsidRDefault="008D5CC3" w:rsidP="008D5CC3">
      <w:pPr>
        <w:ind w:left="720"/>
        <w:jc w:val="both"/>
      </w:pPr>
      <w:r w:rsidRPr="008C4F73">
        <w:t>Стабильной осталась спортивно-массовая работа школы, как в количественных, так и в качественных величинах –</w:t>
      </w:r>
      <w:r>
        <w:t xml:space="preserve"> остается стабильным </w:t>
      </w:r>
      <w:r w:rsidRPr="008C4F73">
        <w:t>количество выездных соревнований и  количество соревнований  проводимых на базе нашей школы.</w:t>
      </w:r>
    </w:p>
    <w:p w:rsidR="008D5CC3" w:rsidRPr="008C4F73" w:rsidRDefault="008D5CC3" w:rsidP="008D5CC3">
      <w:pPr>
        <w:tabs>
          <w:tab w:val="left" w:pos="720"/>
        </w:tabs>
        <w:ind w:left="360"/>
        <w:jc w:val="both"/>
        <w:rPr>
          <w:b/>
          <w:i/>
        </w:rPr>
      </w:pPr>
    </w:p>
    <w:p w:rsidR="008D5CC3" w:rsidRPr="008C4F73" w:rsidRDefault="008D5CC3" w:rsidP="008D5CC3">
      <w:pPr>
        <w:jc w:val="both"/>
        <w:rPr>
          <w:b/>
          <w:i/>
        </w:rPr>
      </w:pPr>
    </w:p>
    <w:p w:rsidR="008D5CC3" w:rsidRPr="008C4F73" w:rsidRDefault="008D5CC3" w:rsidP="008D5CC3">
      <w:pPr>
        <w:jc w:val="center"/>
        <w:rPr>
          <w:b/>
          <w:i/>
          <w:sz w:val="28"/>
          <w:szCs w:val="28"/>
        </w:rPr>
      </w:pPr>
      <w:r w:rsidRPr="00445E16">
        <w:rPr>
          <w:b/>
          <w:i/>
          <w:sz w:val="32"/>
          <w:szCs w:val="32"/>
        </w:rPr>
        <w:t xml:space="preserve"> </w:t>
      </w:r>
      <w:r w:rsidRPr="008C4F73">
        <w:rPr>
          <w:b/>
          <w:i/>
          <w:sz w:val="28"/>
          <w:szCs w:val="28"/>
        </w:rPr>
        <w:t>Анализ воспитательной работы.</w:t>
      </w:r>
    </w:p>
    <w:p w:rsidR="008D5CC3" w:rsidRPr="008C4F73" w:rsidRDefault="008D5CC3" w:rsidP="008D5CC3">
      <w:pPr>
        <w:jc w:val="center"/>
        <w:rPr>
          <w:b/>
          <w:i/>
        </w:rPr>
      </w:pPr>
    </w:p>
    <w:p w:rsidR="008D5CC3" w:rsidRPr="008C4F73" w:rsidRDefault="008D5CC3" w:rsidP="008D5CC3">
      <w:pPr>
        <w:tabs>
          <w:tab w:val="left" w:pos="900"/>
        </w:tabs>
        <w:ind w:left="180"/>
      </w:pPr>
      <w:r>
        <w:t>В 2012-2013</w:t>
      </w:r>
      <w:r w:rsidRPr="008C4F73">
        <w:t xml:space="preserve"> учебном году  воспитательная работа в школе строилась на основании анализа работы за прошедший учебный год. Поставленные  воспитательные задачи  выполнены полностью. Учебно –  воспитательный процесс строился на основе учебного плана, учебных программ и плана учебно – воспитательной работы М</w:t>
      </w:r>
      <w:r>
        <w:t>БОУ ДОД ДЮСШ</w:t>
      </w:r>
      <w:r w:rsidRPr="008C4F73">
        <w:t xml:space="preserve"> №1.</w:t>
      </w:r>
    </w:p>
    <w:p w:rsidR="008D5CC3" w:rsidRPr="008C4F73" w:rsidRDefault="008D5CC3" w:rsidP="008D5CC3">
      <w:pPr>
        <w:tabs>
          <w:tab w:val="left" w:pos="900"/>
        </w:tabs>
        <w:ind w:left="180"/>
        <w:rPr>
          <w:i/>
        </w:rPr>
      </w:pPr>
    </w:p>
    <w:p w:rsidR="008D5CC3" w:rsidRPr="008C4F73" w:rsidRDefault="008D5CC3" w:rsidP="008D5CC3">
      <w:pPr>
        <w:ind w:left="-540" w:firstLine="540"/>
        <w:jc w:val="both"/>
        <w:rPr>
          <w:b/>
          <w:bCs/>
        </w:rPr>
      </w:pPr>
      <w:r w:rsidRPr="008C4F73">
        <w:rPr>
          <w:b/>
        </w:rPr>
        <w:t xml:space="preserve"> </w:t>
      </w:r>
      <w:r w:rsidRPr="008C4F73">
        <w:rPr>
          <w:b/>
          <w:bCs/>
        </w:rPr>
        <w:t xml:space="preserve">  Анализ воспитательной  работы с воспитанниками.</w:t>
      </w:r>
    </w:p>
    <w:p w:rsidR="008D5CC3" w:rsidRPr="008C4F73" w:rsidRDefault="008D5CC3" w:rsidP="008D5CC3">
      <w:pPr>
        <w:ind w:left="-540" w:firstLine="540"/>
        <w:jc w:val="both"/>
        <w:rPr>
          <w:b/>
          <w:bCs/>
        </w:rPr>
      </w:pPr>
    </w:p>
    <w:p w:rsidR="008D5CC3" w:rsidRPr="008C4F73" w:rsidRDefault="008D5CC3" w:rsidP="008D5CC3">
      <w:pPr>
        <w:jc w:val="both"/>
      </w:pPr>
      <w:r w:rsidRPr="008C4F73">
        <w:t>Цель: Воспитание гармонично развитого человека, активной и сознательной личности, обладающей духовным богатством, моральной чистотой и физическим совершенством.</w:t>
      </w:r>
    </w:p>
    <w:p w:rsidR="008D5CC3" w:rsidRPr="008C4F73" w:rsidRDefault="008D5CC3" w:rsidP="008D5CC3">
      <w:pPr>
        <w:jc w:val="both"/>
      </w:pPr>
      <w:r w:rsidRPr="008C4F73">
        <w:t>Задачи:</w:t>
      </w:r>
    </w:p>
    <w:p w:rsidR="008D5CC3" w:rsidRPr="008C4F73" w:rsidRDefault="008D5CC3" w:rsidP="008D5CC3">
      <w:pPr>
        <w:numPr>
          <w:ilvl w:val="0"/>
          <w:numId w:val="13"/>
        </w:numPr>
        <w:tabs>
          <w:tab w:val="left" w:pos="720"/>
        </w:tabs>
      </w:pPr>
      <w:r w:rsidRPr="008C4F73">
        <w:t>Воспитание личностных свойств, качеств, характера поведения и взаимоотношений с товарищами, которые необходимы для достижения наиболее высокого личного спортивного результата  в соответствии с избранным видом спорта (воспитание для спорта);</w:t>
      </w:r>
    </w:p>
    <w:p w:rsidR="008D5CC3" w:rsidRPr="008C4F73" w:rsidRDefault="008D5CC3" w:rsidP="008D5CC3">
      <w:pPr>
        <w:numPr>
          <w:ilvl w:val="0"/>
          <w:numId w:val="13"/>
        </w:numPr>
        <w:tabs>
          <w:tab w:val="left" w:pos="720"/>
        </w:tabs>
      </w:pPr>
      <w:r w:rsidRPr="008C4F73">
        <w:t>Формирование черт и свойств личности, необходимых для дальнейшей счастливой и созидательной жизни в обществе (через спорт подготовка к жизни).</w:t>
      </w:r>
    </w:p>
    <w:p w:rsidR="008D5CC3" w:rsidRPr="008C4F73" w:rsidRDefault="008D5CC3" w:rsidP="008D5CC3">
      <w:pPr>
        <w:jc w:val="both"/>
      </w:pPr>
      <w:r w:rsidRPr="008C4F73">
        <w:t>Важное значение в системе работы школы, отводится целенаправленной и систематической воспитательной работе. Главная цель воспитательной работы подготовка не только физически крепких, способных к высоким результатам учащихся, но и интеллектуально развитых, с высокой нравственностью личности. Воспитательная работа ведется по плану школы и по индивидуальным планам тренеров-преподавателей с учетом особенностей данного коллектива и включает в себя работу по нескольким направлениям - трудовому, нравственному, эстетическому, правовому.</w:t>
      </w:r>
    </w:p>
    <w:p w:rsidR="008D5CC3" w:rsidRPr="008C4F73" w:rsidRDefault="008D5CC3" w:rsidP="008D5CC3">
      <w:pPr>
        <w:tabs>
          <w:tab w:val="left" w:pos="774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В 2012</w:t>
      </w:r>
      <w:r w:rsidRPr="008C4F73">
        <w:rPr>
          <w:shd w:val="clear" w:color="auto" w:fill="FFFFFF"/>
        </w:rPr>
        <w:t>-</w:t>
      </w:r>
      <w:r>
        <w:rPr>
          <w:shd w:val="clear" w:color="auto" w:fill="FFFFFF"/>
        </w:rPr>
        <w:t>2013</w:t>
      </w:r>
      <w:r w:rsidRPr="008C4F73">
        <w:rPr>
          <w:shd w:val="clear" w:color="auto" w:fill="FFFFFF"/>
        </w:rPr>
        <w:t xml:space="preserve"> учебном году  решение воспитательных задач осуществлялось через учебно-тренировочную, соревновательную деятельность и через проведение различных воспитательных мероприя</w:t>
      </w:r>
      <w:r>
        <w:rPr>
          <w:shd w:val="clear" w:color="auto" w:fill="FFFFFF"/>
        </w:rPr>
        <w:t>тий. За учебный год проведено 74</w:t>
      </w:r>
      <w:r w:rsidRPr="008C4F73">
        <w:rPr>
          <w:shd w:val="clear" w:color="auto" w:fill="FFFFFF"/>
        </w:rPr>
        <w:t xml:space="preserve"> спортивно-массовое мероприятие, с общим охватом  </w:t>
      </w:r>
      <w:r>
        <w:t>4793</w:t>
      </w:r>
      <w:r w:rsidRPr="008C4F73">
        <w:rPr>
          <w:shd w:val="clear" w:color="auto" w:fill="FFFFFF"/>
        </w:rPr>
        <w:t xml:space="preserve"> человек, а также более  20 узко направленных   воспитательных мероприятий:</w:t>
      </w:r>
    </w:p>
    <w:p w:rsidR="008D5CC3" w:rsidRPr="008C4F73" w:rsidRDefault="008D5CC3" w:rsidP="008D5CC3">
      <w:pPr>
        <w:tabs>
          <w:tab w:val="left" w:pos="7741"/>
        </w:tabs>
        <w:jc w:val="both"/>
        <w:rPr>
          <w:shd w:val="clear" w:color="auto" w:fill="FFFFFF"/>
        </w:rPr>
      </w:pP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7 праздничных мероприятий таких как «День знаний», «Выставка цветов», посвященная Дню города, «День учителя», «День защитника Отечества», «Международный женский день», «День Победы», встреча Нового года;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4 месячника (правила дорожного движения, профилактика правонарушений среди подростков, профилактика наркомании, алкоголизма и курения в детской среде, профилактика правонарушений, преступности и безнадзорности среди несовершеннолетних подростков);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3 акции – «Спорт против наркотиков»,  «Мы дети твои Россия», «Чистый берег»;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1 конкурс на звание «Лучший ученик года»;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 xml:space="preserve">5 различных мероприятий таких как «Посвящение в спортсмены», «Кросс Нации», «Веселые стары», конкурс новогодних рисунков, посещение кинотеатра «Дружба». </w:t>
      </w:r>
    </w:p>
    <w:p w:rsidR="008D5CC3" w:rsidRPr="008C4F73" w:rsidRDefault="008D5CC3" w:rsidP="008D5CC3">
      <w:pPr>
        <w:tabs>
          <w:tab w:val="left" w:pos="1440"/>
        </w:tabs>
        <w:ind w:left="720"/>
        <w:jc w:val="both"/>
      </w:pPr>
      <w:r w:rsidRPr="008C4F73">
        <w:t xml:space="preserve"> Многие мероприятия проводятся в школе традиционно.</w:t>
      </w:r>
    </w:p>
    <w:p w:rsidR="008D5CC3" w:rsidRPr="008C4F73" w:rsidRDefault="008D5CC3" w:rsidP="008D5CC3">
      <w:pPr>
        <w:tabs>
          <w:tab w:val="left" w:pos="1440"/>
        </w:tabs>
        <w:ind w:left="720"/>
        <w:jc w:val="both"/>
      </w:pPr>
      <w:r w:rsidRPr="008C4F73">
        <w:t>Особое место в учебно-воспитательном процессе отводится  летней спортивно-оздоровительной работе, целью которой является создание  необходимых условий  для сохранения и укрепления здоровья учащихся и  решаются задачи не только организации  полезного и содержательного  досуга детей  в период летних каникул, но и повышение объёмов  двигательной нагрузки за счет возможности проведения 2-х и 3-х разовых тренировок, и сплочения  детского  коллектива.</w:t>
      </w:r>
    </w:p>
    <w:p w:rsidR="008D5CC3" w:rsidRPr="008C4F73" w:rsidRDefault="008D5CC3" w:rsidP="008D5CC3">
      <w:r w:rsidRPr="008C4F73">
        <w:lastRenderedPageBreak/>
        <w:t xml:space="preserve">         Основными направлениями работы являются: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оздоровительное;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учебно-тренировочное;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 xml:space="preserve">воспитательное. 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  <w:r w:rsidRPr="008C4F73">
        <w:t>Сравнительный анализ количества детей, посетивших летние лагеря</w:t>
      </w:r>
    </w:p>
    <w:p w:rsidR="008D5CC3" w:rsidRPr="008C4F73" w:rsidRDefault="008D5CC3" w:rsidP="008D5CC3"/>
    <w:tbl>
      <w:tblPr>
        <w:tblW w:w="0" w:type="auto"/>
        <w:tblInd w:w="235" w:type="dxa"/>
        <w:tblLayout w:type="fixed"/>
        <w:tblLook w:val="0000"/>
      </w:tblPr>
      <w:tblGrid>
        <w:gridCol w:w="4253"/>
        <w:gridCol w:w="2693"/>
        <w:gridCol w:w="2723"/>
      </w:tblGrid>
      <w:tr w:rsidR="008D5CC3" w:rsidRPr="008C4F73" w:rsidTr="00D547F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2011-2012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2012-2013</w:t>
            </w:r>
          </w:p>
          <w:p w:rsidR="008D5CC3" w:rsidRPr="008C4F73" w:rsidRDefault="008D5CC3" w:rsidP="00D547FC">
            <w:pPr>
              <w:jc w:val="center"/>
            </w:pPr>
            <w:r w:rsidRPr="008C4F73">
              <w:t>учебный год</w:t>
            </w:r>
          </w:p>
        </w:tc>
      </w:tr>
      <w:tr w:rsidR="008D5CC3" w:rsidRPr="008C4F73" w:rsidTr="00D547F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Школьный спортивный лагерь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40</w:t>
            </w:r>
            <w:r w:rsidRPr="008C4F73">
              <w:t xml:space="preserve"> чел.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15чел.</w:t>
            </w:r>
          </w:p>
        </w:tc>
      </w:tr>
      <w:tr w:rsidR="008D5CC3" w:rsidRPr="008C4F73" w:rsidTr="00D547F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Загородные оздоровительные лагеря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15</w:t>
            </w:r>
            <w:r w:rsidRPr="008C4F73">
              <w:t xml:space="preserve"> чел.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  <w:jc w:val="center"/>
            </w:pPr>
            <w:r>
              <w:t>27</w:t>
            </w:r>
            <w:r w:rsidRPr="008C4F73">
              <w:t xml:space="preserve"> чел.</w:t>
            </w:r>
          </w:p>
        </w:tc>
      </w:tr>
      <w:tr w:rsidR="008D5CC3" w:rsidRPr="008C4F73" w:rsidTr="00D547FC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 w:rsidRPr="008C4F73">
              <w:t>Процент детей от общего числа обучающихся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>
              <w:t xml:space="preserve">               11,4</w:t>
            </w:r>
            <w:r w:rsidRPr="008C4F73">
              <w:t>%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C3" w:rsidRPr="008C4F73" w:rsidRDefault="008D5CC3" w:rsidP="00D547FC">
            <w:pPr>
              <w:snapToGrid w:val="0"/>
            </w:pPr>
            <w:r>
              <w:t xml:space="preserve">               8,45</w:t>
            </w:r>
            <w:r w:rsidRPr="008C4F73">
              <w:t>%</w:t>
            </w:r>
          </w:p>
        </w:tc>
      </w:tr>
    </w:tbl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  <w:r w:rsidRPr="008C4F73">
        <w:t xml:space="preserve">В школе ежегодно проводится диспансеризация учащихся в группах начальной подготовки, УТГ, ГСС. </w:t>
      </w:r>
    </w:p>
    <w:p w:rsidR="008D5CC3" w:rsidRPr="008C4F73" w:rsidRDefault="008D5CC3" w:rsidP="008D5CC3">
      <w:pPr>
        <w:jc w:val="both"/>
      </w:pPr>
      <w:r w:rsidRPr="008C4F73">
        <w:t>Цель: 1. Выявление заболеваний у учащихся и своевременное их лечение.</w:t>
      </w:r>
    </w:p>
    <w:p w:rsidR="008D5CC3" w:rsidRPr="008C4F73" w:rsidRDefault="008D5CC3" w:rsidP="008D5CC3">
      <w:pPr>
        <w:jc w:val="both"/>
      </w:pPr>
      <w:r w:rsidRPr="008C4F73">
        <w:t>2. Сравнительный прирост или ухудшение  антропометрических и функциональных данных у спортсменов.</w:t>
      </w:r>
    </w:p>
    <w:p w:rsidR="008D5CC3" w:rsidRPr="008C4F73" w:rsidRDefault="008D5CC3" w:rsidP="008D5CC3">
      <w:pPr>
        <w:jc w:val="both"/>
      </w:pPr>
      <w:r w:rsidRPr="008C4F73">
        <w:tab/>
        <w:t>Каждый тренер по графику проходит врачебный осмотр детей.</w:t>
      </w:r>
    </w:p>
    <w:p w:rsidR="008D5CC3" w:rsidRPr="008C4F73" w:rsidRDefault="008D5CC3" w:rsidP="008D5CC3">
      <w:pPr>
        <w:jc w:val="both"/>
      </w:pPr>
      <w:r w:rsidRPr="008C4F73">
        <w:t>В него входит: измерение роста, веса, силы сгибателей кисти, проверка зрения, осанки, кардиограммы, измерение  ЖЁЛ.</w:t>
      </w:r>
    </w:p>
    <w:p w:rsidR="008D5CC3" w:rsidRPr="008C4F73" w:rsidRDefault="008D5CC3" w:rsidP="008D5CC3">
      <w:r>
        <w:t xml:space="preserve">        Из 441</w:t>
      </w:r>
      <w:r w:rsidRPr="008C4F73">
        <w:t xml:space="preserve"> обучающихся, в процентн</w:t>
      </w:r>
      <w:r>
        <w:t>ом отношении прошли медосмотр 72</w:t>
      </w:r>
      <w:r w:rsidRPr="008C4F73">
        <w:t xml:space="preserve"> %.</w:t>
      </w:r>
    </w:p>
    <w:p w:rsidR="008D5CC3" w:rsidRPr="008C4F73" w:rsidRDefault="008D5CC3" w:rsidP="008D5CC3">
      <w:r w:rsidRPr="008C4F73">
        <w:t>С ограничением в занятиях физической культурой и спортом  были выявлены 34 человека.</w:t>
      </w:r>
    </w:p>
    <w:p w:rsidR="008D5CC3" w:rsidRPr="008C4F73" w:rsidRDefault="008D5CC3" w:rsidP="008D5CC3">
      <w:r w:rsidRPr="008C4F73">
        <w:t>На повторный осмотр  по показателям ЭКГ отправлены 7 человек.</w:t>
      </w:r>
    </w:p>
    <w:p w:rsidR="008D5CC3" w:rsidRPr="008C4F73" w:rsidRDefault="008D5CC3" w:rsidP="008D5CC3">
      <w:r w:rsidRPr="008C4F73">
        <w:t>Не допуск к занятиям по состоянию здоровья у двоих спортсменов.</w:t>
      </w:r>
    </w:p>
    <w:p w:rsidR="008D5CC3" w:rsidRPr="008C4F73" w:rsidRDefault="008D5CC3" w:rsidP="008D5CC3">
      <w:r w:rsidRPr="008C4F73">
        <w:t xml:space="preserve">Тренерам врач дал рекомендации по профилактике и лечению выявленных заболеваний у детей. Врач предложила пройти курс массажа, лечебной  физкультуры и ингаляций, а также принимать витамины и фиточай. </w:t>
      </w:r>
    </w:p>
    <w:p w:rsidR="008D5CC3" w:rsidRPr="008C4F73" w:rsidRDefault="008D5CC3" w:rsidP="008D5CC3">
      <w:r w:rsidRPr="008C4F73">
        <w:tab/>
        <w:t>Тренеры-преподаватели провели индивидуальную беседу с родителями о проблемах со здоровьем у ребёнка, и перевели их на индивидуальный режим тренировок, пока не восстановится организм.</w:t>
      </w:r>
    </w:p>
    <w:p w:rsidR="008D5CC3" w:rsidRPr="008C4F73" w:rsidRDefault="008D5CC3" w:rsidP="008D5CC3">
      <w:pPr>
        <w:jc w:val="both"/>
        <w:rPr>
          <w:b/>
          <w:bCs/>
        </w:rPr>
      </w:pPr>
    </w:p>
    <w:p w:rsidR="008D5CC3" w:rsidRDefault="008D5CC3" w:rsidP="008D5CC3">
      <w:pPr>
        <w:jc w:val="both"/>
        <w:rPr>
          <w:b/>
          <w:bCs/>
          <w:sz w:val="28"/>
          <w:szCs w:val="28"/>
        </w:rPr>
      </w:pPr>
    </w:p>
    <w:p w:rsidR="008D5CC3" w:rsidRDefault="008D5CC3" w:rsidP="008D5CC3">
      <w:pPr>
        <w:jc w:val="both"/>
        <w:rPr>
          <w:b/>
          <w:bCs/>
        </w:rPr>
      </w:pPr>
    </w:p>
    <w:p w:rsidR="008D5CC3" w:rsidRDefault="008D5CC3" w:rsidP="008D5CC3">
      <w:pPr>
        <w:jc w:val="both"/>
        <w:rPr>
          <w:b/>
          <w:bCs/>
        </w:rPr>
      </w:pPr>
    </w:p>
    <w:p w:rsidR="008D5CC3" w:rsidRDefault="008D5CC3" w:rsidP="008D5CC3">
      <w:pPr>
        <w:jc w:val="both"/>
        <w:rPr>
          <w:b/>
          <w:bCs/>
        </w:rPr>
      </w:pPr>
    </w:p>
    <w:p w:rsidR="008D5CC3" w:rsidRDefault="008D5CC3" w:rsidP="008D5CC3">
      <w:pPr>
        <w:jc w:val="both"/>
        <w:rPr>
          <w:b/>
          <w:bCs/>
        </w:rPr>
      </w:pPr>
    </w:p>
    <w:p w:rsidR="008D5CC3" w:rsidRPr="008C4F73" w:rsidRDefault="008D5CC3" w:rsidP="008D5CC3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8C4F73">
        <w:rPr>
          <w:b/>
          <w:bCs/>
        </w:rPr>
        <w:t>Анализ работы с детьми,  требующими особого педагогического внимания.</w:t>
      </w:r>
    </w:p>
    <w:p w:rsidR="008D5CC3" w:rsidRPr="008C4F73" w:rsidRDefault="008D5CC3" w:rsidP="008D5CC3">
      <w:pPr>
        <w:jc w:val="both"/>
        <w:rPr>
          <w:b/>
          <w:bCs/>
        </w:rPr>
      </w:pPr>
    </w:p>
    <w:p w:rsidR="008D5CC3" w:rsidRPr="008C4F73" w:rsidRDefault="008D5CC3" w:rsidP="008D5CC3">
      <w:pPr>
        <w:jc w:val="both"/>
        <w:rPr>
          <w:color w:val="000000"/>
        </w:rPr>
      </w:pPr>
      <w:r w:rsidRPr="008C4F73">
        <w:rPr>
          <w:b/>
          <w:bCs/>
          <w:color w:val="000000"/>
        </w:rPr>
        <w:t>Цель:</w:t>
      </w:r>
      <w:r w:rsidRPr="008C4F73">
        <w:rPr>
          <w:color w:val="000000"/>
        </w:rPr>
        <w:t xml:space="preserve">  Формирование у трудновоспитуемых подростков нравственного поведения и положительного отношения к социально-значимым факторам, путем подбора, методов и педагогических приемов, адекватных личностными особенностями.</w:t>
      </w:r>
    </w:p>
    <w:p w:rsidR="008D5CC3" w:rsidRPr="008C4F73" w:rsidRDefault="008D5CC3" w:rsidP="008D5CC3">
      <w:pPr>
        <w:jc w:val="both"/>
      </w:pPr>
      <w:r w:rsidRPr="008C4F73">
        <w:rPr>
          <w:b/>
          <w:bCs/>
        </w:rPr>
        <w:t>Задачи:</w:t>
      </w:r>
      <w:r w:rsidRPr="008C4F73">
        <w:t xml:space="preserve"> 1. Изучить личностные особенности подростков относящихся к группе социального риска.</w:t>
      </w:r>
    </w:p>
    <w:p w:rsidR="008D5CC3" w:rsidRPr="008C4F73" w:rsidRDefault="008D5CC3" w:rsidP="008D5CC3">
      <w:pPr>
        <w:jc w:val="both"/>
      </w:pPr>
      <w:r w:rsidRPr="008C4F73">
        <w:t>2. Осуществить подбор средств, методов и педагогических приемов из арсенала физической культуры и спорта, способствующих коррекции физического и психологического состояния.</w:t>
      </w:r>
    </w:p>
    <w:p w:rsidR="008D5CC3" w:rsidRPr="008C4F73" w:rsidRDefault="008D5CC3" w:rsidP="008D5CC3">
      <w:pPr>
        <w:jc w:val="both"/>
        <w:rPr>
          <w:b/>
          <w:bCs/>
        </w:rPr>
      </w:pPr>
    </w:p>
    <w:p w:rsidR="008D5CC3" w:rsidRPr="008C4F73" w:rsidRDefault="008D5CC3" w:rsidP="008D5CC3">
      <w:pPr>
        <w:jc w:val="both"/>
      </w:pPr>
      <w:r>
        <w:t>В 2012-2013</w:t>
      </w:r>
      <w:r w:rsidRPr="008C4F73">
        <w:t xml:space="preserve"> году по данному направлению проделана  вся запланированная работа согласно плана учебно-воспитательной работы школы.</w:t>
      </w:r>
    </w:p>
    <w:p w:rsidR="008D5CC3" w:rsidRPr="008C4F73" w:rsidRDefault="008D5CC3" w:rsidP="008D5CC3">
      <w:pPr>
        <w:jc w:val="both"/>
      </w:pPr>
      <w:r w:rsidRPr="008C4F73">
        <w:lastRenderedPageBreak/>
        <w:t xml:space="preserve"> В начал</w:t>
      </w:r>
      <w:r>
        <w:t>е учебного года  было выявлено 2</w:t>
      </w:r>
      <w:r w:rsidRPr="008C4F73">
        <w:t xml:space="preserve"> учащихся стоящих на внутришкольном учете в М</w:t>
      </w:r>
      <w:r>
        <w:t>Б</w:t>
      </w:r>
      <w:r w:rsidRPr="008C4F73">
        <w:t xml:space="preserve">ОУ СОШ  и 2 учащихся  «группы риска». Данным учащимся уделялось более пристальное внимание со стороны педагогов.  Строго следили совместно с родителями за соблюдением режима дня, а так же их привлекали к участию в соревнования и вовлекали во все воспитательные мероприятия, проводимые в школе. </w:t>
      </w:r>
      <w:r>
        <w:t>Благодаря совместной работе ДЮСШ</w:t>
      </w:r>
      <w:r w:rsidRPr="008C4F73">
        <w:t xml:space="preserve">  и общеобразовательных школ 2 учащихся были сняты с учета по «группе риска».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  <w:rPr>
          <w:b/>
          <w:bCs/>
        </w:rPr>
      </w:pPr>
      <w:r w:rsidRPr="008C4F73">
        <w:rPr>
          <w:b/>
          <w:bCs/>
        </w:rPr>
        <w:t>Анализ работы с родителями обучающихся.</w:t>
      </w:r>
    </w:p>
    <w:p w:rsidR="008D5CC3" w:rsidRPr="008C4F73" w:rsidRDefault="008D5CC3" w:rsidP="008D5CC3">
      <w:pPr>
        <w:jc w:val="both"/>
        <w:rPr>
          <w:b/>
          <w:bCs/>
        </w:rPr>
      </w:pPr>
    </w:p>
    <w:p w:rsidR="008D5CC3" w:rsidRPr="008C4F73" w:rsidRDefault="008D5CC3" w:rsidP="008D5CC3">
      <w:pPr>
        <w:jc w:val="both"/>
      </w:pPr>
      <w:r w:rsidRPr="008C4F73">
        <w:t>Цель:</w:t>
      </w:r>
      <w:r w:rsidRPr="008C4F73">
        <w:rPr>
          <w:b/>
          <w:bCs/>
        </w:rPr>
        <w:t xml:space="preserve"> </w:t>
      </w:r>
      <w:r w:rsidRPr="008C4F73">
        <w:t>совершенствование процесса воспитания учащихся   посредством моделирования и построения взаимоотношений семьи и школы.</w:t>
      </w:r>
    </w:p>
    <w:p w:rsidR="008D5CC3" w:rsidRPr="008C4F73" w:rsidRDefault="008D5CC3" w:rsidP="008D5CC3">
      <w:pPr>
        <w:jc w:val="both"/>
      </w:pPr>
      <w:r w:rsidRPr="008C4F73">
        <w:t xml:space="preserve"> Задачи: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организация совместной деятельности  тренеров-преподавателей и родителей в вопросах воспитания и развития учащихся;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совершенствование  работы общешкольного родительского комитета.</w:t>
      </w:r>
    </w:p>
    <w:p w:rsidR="008D5CC3" w:rsidRPr="008C4F73" w:rsidRDefault="008D5CC3" w:rsidP="008D5CC3">
      <w:pPr>
        <w:jc w:val="both"/>
        <w:rPr>
          <w:b/>
          <w:bCs/>
        </w:rPr>
      </w:pPr>
    </w:p>
    <w:p w:rsidR="008D5CC3" w:rsidRPr="008C4F73" w:rsidRDefault="008D5CC3" w:rsidP="008D5CC3">
      <w:pPr>
        <w:jc w:val="both"/>
      </w:pPr>
      <w:r w:rsidRPr="008C4F73">
        <w:t>План работы с родителями, разработанный и утвержденный педагогическим коллективом по данному направлению работы выполнен полностью.</w:t>
      </w:r>
    </w:p>
    <w:p w:rsidR="008D5CC3" w:rsidRPr="008C4F73" w:rsidRDefault="008D5CC3" w:rsidP="008D5CC3">
      <w:pPr>
        <w:jc w:val="both"/>
      </w:pPr>
      <w:r w:rsidRPr="008C4F73">
        <w:t>Проведено 1 общешкольное  родительское собрание  по теме:</w:t>
      </w:r>
    </w:p>
    <w:p w:rsidR="008D5CC3" w:rsidRPr="008C4F73" w:rsidRDefault="008D5CC3" w:rsidP="008D5CC3">
      <w:pPr>
        <w:numPr>
          <w:ilvl w:val="0"/>
          <w:numId w:val="11"/>
        </w:numPr>
        <w:tabs>
          <w:tab w:val="left" w:pos="720"/>
        </w:tabs>
        <w:jc w:val="both"/>
      </w:pPr>
      <w:r w:rsidRPr="008C4F73">
        <w:t>организационно-методическое, на котором подводились итоги работы прошлого учебного года, ставились задачи на новый год и разговаривали о единых требованиях к педагогической деятельности родителей, и совместной деятельности учащихся, родителей и тренеров;</w:t>
      </w:r>
    </w:p>
    <w:p w:rsidR="008D5CC3" w:rsidRPr="008C4F73" w:rsidRDefault="008D5CC3" w:rsidP="008D5CC3">
      <w:pPr>
        <w:numPr>
          <w:ilvl w:val="0"/>
          <w:numId w:val="11"/>
        </w:numPr>
        <w:tabs>
          <w:tab w:val="left" w:pos="720"/>
        </w:tabs>
        <w:jc w:val="both"/>
      </w:pPr>
      <w:r w:rsidRPr="008C4F73">
        <w:t>лекторий для родителей</w:t>
      </w:r>
      <w:r>
        <w:t xml:space="preserve"> </w:t>
      </w:r>
      <w:r w:rsidRPr="008C4F73">
        <w:t>- «поощрение и наказание детей в семье»;</w:t>
      </w:r>
    </w:p>
    <w:p w:rsidR="008D5CC3" w:rsidRPr="008C4F73" w:rsidRDefault="008D5CC3" w:rsidP="008D5CC3">
      <w:pPr>
        <w:numPr>
          <w:ilvl w:val="0"/>
          <w:numId w:val="11"/>
        </w:numPr>
        <w:tabs>
          <w:tab w:val="left" w:pos="720"/>
        </w:tabs>
        <w:jc w:val="both"/>
      </w:pPr>
      <w:r w:rsidRPr="008C4F73">
        <w:t>«Особенности эмоционального и психологического развития школьников»</w:t>
      </w:r>
    </w:p>
    <w:p w:rsidR="008D5CC3" w:rsidRPr="008C4F73" w:rsidRDefault="008D5CC3" w:rsidP="008D5CC3">
      <w:pPr>
        <w:jc w:val="both"/>
      </w:pPr>
      <w:r w:rsidRPr="008C4F73">
        <w:t>Основными формами проведения  общешкольных собраний были лекции, анкетирование с последующим обсуждением и вручение памяток и рекомендаций.</w:t>
      </w:r>
    </w:p>
    <w:p w:rsidR="008D5CC3" w:rsidRPr="008C4F73" w:rsidRDefault="008D5CC3" w:rsidP="008D5CC3">
      <w:pPr>
        <w:jc w:val="both"/>
      </w:pPr>
      <w:r w:rsidRPr="008C4F73">
        <w:t>Проведено по 2  тематических родительских собраний по группам по темам:</w:t>
      </w:r>
    </w:p>
    <w:p w:rsidR="008D5CC3" w:rsidRPr="008C4F73" w:rsidRDefault="008D5CC3" w:rsidP="008D5CC3">
      <w:pPr>
        <w:pStyle w:val="af"/>
        <w:numPr>
          <w:ilvl w:val="0"/>
          <w:numId w:val="12"/>
        </w:numPr>
        <w:snapToGrid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C4F73">
        <w:rPr>
          <w:rFonts w:ascii="Times New Roman" w:hAnsi="Times New Roman"/>
          <w:sz w:val="24"/>
          <w:szCs w:val="24"/>
          <w:lang w:eastAsia="ar-SA"/>
        </w:rPr>
        <w:t>«Поощрение и наказание как метод воспитания ребенка в семье»</w:t>
      </w:r>
      <w:r w:rsidRPr="008C4F73">
        <w:rPr>
          <w:sz w:val="24"/>
          <w:szCs w:val="24"/>
        </w:rPr>
        <w:t xml:space="preserve">, </w:t>
      </w:r>
      <w:r w:rsidRPr="008C4F73">
        <w:rPr>
          <w:rFonts w:ascii="Times New Roman" w:hAnsi="Times New Roman"/>
          <w:sz w:val="24"/>
          <w:szCs w:val="24"/>
          <w:lang w:eastAsia="ar-SA"/>
        </w:rPr>
        <w:t>проводимого в форме беседы по проблемным вопросам;</w:t>
      </w:r>
    </w:p>
    <w:p w:rsidR="008D5CC3" w:rsidRPr="008C4F73" w:rsidRDefault="008D5CC3" w:rsidP="008D5CC3">
      <w:pPr>
        <w:numPr>
          <w:ilvl w:val="0"/>
          <w:numId w:val="12"/>
        </w:numPr>
        <w:tabs>
          <w:tab w:val="left" w:pos="720"/>
        </w:tabs>
        <w:jc w:val="both"/>
      </w:pPr>
      <w:r w:rsidRPr="008C4F73">
        <w:t>«День семьи» - праздник по итогам работы учащихся группы за учебный год с награждением лучших, с проведением развлекательных конкурсов и «веселых стартов».</w:t>
      </w:r>
    </w:p>
    <w:p w:rsidR="008D5CC3" w:rsidRPr="008C4F73" w:rsidRDefault="008D5CC3" w:rsidP="008D5CC3">
      <w:pPr>
        <w:jc w:val="both"/>
      </w:pPr>
      <w:r w:rsidRPr="008C4F73">
        <w:t>Продолжил работы и общешкольный родительский комитет школы. Всю запланированную работу  он выполнил  полностью. Особое внимание комитета было уделено:</w:t>
      </w:r>
    </w:p>
    <w:p w:rsidR="008D5CC3" w:rsidRPr="008C4F73" w:rsidRDefault="008D5CC3" w:rsidP="008D5CC3">
      <w:pPr>
        <w:numPr>
          <w:ilvl w:val="0"/>
          <w:numId w:val="14"/>
        </w:numPr>
        <w:tabs>
          <w:tab w:val="left" w:pos="720"/>
        </w:tabs>
        <w:jc w:val="both"/>
      </w:pPr>
      <w:r w:rsidRPr="008C4F73">
        <w:t>работе с родителями «трудных» детей и подростков;</w:t>
      </w:r>
    </w:p>
    <w:p w:rsidR="008D5CC3" w:rsidRPr="008C4F73" w:rsidRDefault="008D5CC3" w:rsidP="008D5CC3">
      <w:pPr>
        <w:numPr>
          <w:ilvl w:val="0"/>
          <w:numId w:val="14"/>
        </w:numPr>
        <w:tabs>
          <w:tab w:val="left" w:pos="720"/>
        </w:tabs>
        <w:jc w:val="both"/>
      </w:pPr>
      <w:r w:rsidRPr="008C4F73">
        <w:t>работе по организации родительского патруля при проведении новогодних мероприятий, при проведении областных соревнований и других мероприятий, носящих воспитательный характер;</w:t>
      </w:r>
    </w:p>
    <w:p w:rsidR="008D5CC3" w:rsidRPr="008C4F73" w:rsidRDefault="008D5CC3" w:rsidP="008D5CC3">
      <w:pPr>
        <w:numPr>
          <w:ilvl w:val="0"/>
          <w:numId w:val="14"/>
        </w:numPr>
        <w:tabs>
          <w:tab w:val="left" w:pos="720"/>
        </w:tabs>
        <w:jc w:val="both"/>
      </w:pPr>
      <w:r w:rsidRPr="008C4F73">
        <w:t>работе по подготовке школы к новому учебному году.</w:t>
      </w:r>
    </w:p>
    <w:p w:rsidR="008D5CC3" w:rsidRPr="008C4F73" w:rsidRDefault="008D5CC3" w:rsidP="008D5CC3">
      <w:pPr>
        <w:ind w:left="-540"/>
        <w:jc w:val="both"/>
      </w:pPr>
    </w:p>
    <w:p w:rsidR="008D5CC3" w:rsidRPr="008C4F73" w:rsidRDefault="008D5CC3" w:rsidP="008D5CC3">
      <w:pPr>
        <w:ind w:left="-540"/>
        <w:jc w:val="both"/>
        <w:rPr>
          <w:b/>
          <w:bCs/>
        </w:rPr>
      </w:pPr>
      <w:r w:rsidRPr="008C4F73">
        <w:rPr>
          <w:b/>
          <w:bCs/>
        </w:rPr>
        <w:t xml:space="preserve"> </w:t>
      </w:r>
    </w:p>
    <w:p w:rsidR="008D5CC3" w:rsidRPr="008C4F73" w:rsidRDefault="008D5CC3" w:rsidP="008D5CC3">
      <w:pPr>
        <w:jc w:val="both"/>
        <w:rPr>
          <w:b/>
          <w:bCs/>
        </w:rPr>
      </w:pPr>
      <w:r w:rsidRPr="008C4F73">
        <w:rPr>
          <w:b/>
          <w:bCs/>
        </w:rPr>
        <w:t xml:space="preserve">     </w:t>
      </w:r>
    </w:p>
    <w:p w:rsidR="008D5CC3" w:rsidRPr="008C4F73" w:rsidRDefault="008D5CC3" w:rsidP="008D5CC3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Pr="008C4F73">
        <w:rPr>
          <w:b/>
          <w:bCs/>
        </w:rPr>
        <w:t>Анализ работы с М</w:t>
      </w:r>
      <w:r>
        <w:rPr>
          <w:b/>
          <w:bCs/>
        </w:rPr>
        <w:t>Б</w:t>
      </w:r>
      <w:r w:rsidRPr="008C4F73">
        <w:rPr>
          <w:b/>
          <w:bCs/>
        </w:rPr>
        <w:t>ОУ СОШ города.</w:t>
      </w:r>
    </w:p>
    <w:p w:rsidR="008D5CC3" w:rsidRPr="008C4F73" w:rsidRDefault="008D5CC3" w:rsidP="008D5CC3">
      <w:pPr>
        <w:ind w:left="-540"/>
        <w:jc w:val="both"/>
        <w:rPr>
          <w:b/>
          <w:bCs/>
        </w:rPr>
      </w:pPr>
    </w:p>
    <w:p w:rsidR="008D5CC3" w:rsidRPr="008C4F73" w:rsidRDefault="008D5CC3" w:rsidP="008D5CC3">
      <w:pPr>
        <w:ind w:left="-540"/>
        <w:jc w:val="both"/>
      </w:pPr>
      <w:r w:rsidRPr="008C4F73">
        <w:t xml:space="preserve">       План работы с М</w:t>
      </w:r>
      <w:r>
        <w:t xml:space="preserve">БОУ СОШ, </w:t>
      </w:r>
      <w:r w:rsidRPr="008C4F73">
        <w:t>разработанный и утвержденный педагогическим                                           коллективом  выполнен полностью.</w:t>
      </w:r>
    </w:p>
    <w:p w:rsidR="008D5CC3" w:rsidRPr="008C4F73" w:rsidRDefault="008D5CC3" w:rsidP="008D5CC3">
      <w:pPr>
        <w:jc w:val="both"/>
      </w:pPr>
      <w:r>
        <w:t>В 2012-2013</w:t>
      </w:r>
      <w:r w:rsidRPr="008C4F73">
        <w:t xml:space="preserve"> учебном году было заключено совместных планов работы с  общеобразовательными школами города - М</w:t>
      </w:r>
      <w:r>
        <w:t>Б</w:t>
      </w:r>
      <w:r w:rsidRPr="008C4F73">
        <w:t>ОУ СОШ №№ 1,</w:t>
      </w:r>
      <w:r>
        <w:t>4,5,7,</w:t>
      </w:r>
      <w:r w:rsidRPr="008C4F73">
        <w:t>12,19,</w:t>
      </w:r>
      <w:r>
        <w:t>18</w:t>
      </w:r>
      <w:r w:rsidRPr="008C4F73">
        <w:t xml:space="preserve"> включающих в себя три направления работы: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lastRenderedPageBreak/>
        <w:t>работа с учащимися;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работа с педагогами;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работа с родителями.</w:t>
      </w:r>
    </w:p>
    <w:p w:rsidR="008D5CC3" w:rsidRPr="008C4F73" w:rsidRDefault="008D5CC3" w:rsidP="008D5CC3">
      <w:pPr>
        <w:jc w:val="both"/>
      </w:pPr>
      <w:r w:rsidRPr="008C4F73">
        <w:t xml:space="preserve">   Для учащихся проводилась презентация нашей школы в форме «День открытых дверей», «День здоровья», совместные акции «Спорт вместо наркотиков», соревнования.</w:t>
      </w:r>
    </w:p>
    <w:p w:rsidR="008D5CC3" w:rsidRPr="008C4F73" w:rsidRDefault="008D5CC3" w:rsidP="008D5CC3">
      <w:pPr>
        <w:jc w:val="both"/>
      </w:pPr>
      <w:r w:rsidRPr="008C4F73">
        <w:t xml:space="preserve">   Для педагогов  проводились семинары-практикумы по организации и проведению соревнований,  ведению соответствующей документации и индивидуальные консультации.</w:t>
      </w:r>
    </w:p>
    <w:p w:rsidR="008D5CC3" w:rsidRPr="008C4F73" w:rsidRDefault="008D5CC3" w:rsidP="008D5CC3">
      <w:pPr>
        <w:jc w:val="both"/>
      </w:pPr>
      <w:r w:rsidRPr="008C4F73">
        <w:t xml:space="preserve">   Для родителей тематические родительские собрания и индивидуальные консультации.</w:t>
      </w:r>
    </w:p>
    <w:p w:rsidR="008D5CC3" w:rsidRPr="008C4F73" w:rsidRDefault="008D5CC3" w:rsidP="008D5CC3">
      <w:pPr>
        <w:jc w:val="both"/>
      </w:pPr>
      <w:r w:rsidRPr="008C4F73">
        <w:t>Особо тесное сотрудничество в текущем учебном году сложилось с коллективами школ №№ 4,5,1,19.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ind w:left="360"/>
        <w:jc w:val="both"/>
        <w:rPr>
          <w:b/>
          <w:bCs/>
          <w:shd w:val="clear" w:color="auto" w:fill="FFFFFF"/>
        </w:rPr>
      </w:pPr>
      <w:r w:rsidRPr="008C4F73">
        <w:rPr>
          <w:b/>
          <w:bCs/>
          <w:shd w:val="clear" w:color="auto" w:fill="FFFFFF"/>
        </w:rPr>
        <w:t>Анализ работы с общественными организациями города.</w:t>
      </w:r>
    </w:p>
    <w:p w:rsidR="008D5CC3" w:rsidRPr="008C4F73" w:rsidRDefault="008D5CC3" w:rsidP="008D5CC3">
      <w:pPr>
        <w:ind w:left="360"/>
        <w:jc w:val="both"/>
        <w:rPr>
          <w:b/>
          <w:bCs/>
          <w:shd w:val="clear" w:color="auto" w:fill="FFFFFF"/>
        </w:rPr>
      </w:pPr>
    </w:p>
    <w:p w:rsidR="008D5CC3" w:rsidRPr="008C4F73" w:rsidRDefault="008D5CC3" w:rsidP="008D5CC3">
      <w:pPr>
        <w:ind w:hanging="540"/>
        <w:jc w:val="both"/>
      </w:pPr>
      <w:r>
        <w:t xml:space="preserve">         </w:t>
      </w:r>
      <w:r w:rsidRPr="008C4F73">
        <w:t xml:space="preserve">План работы с  учреждениями  и общественными организациями,  разработанный и </w:t>
      </w:r>
      <w:r>
        <w:t xml:space="preserve">              </w:t>
      </w:r>
      <w:r w:rsidRPr="008C4F73">
        <w:t>утвержденный педагогическим коллективом  выполнен полностью.</w:t>
      </w:r>
    </w:p>
    <w:p w:rsidR="008D5CC3" w:rsidRPr="008C4F73" w:rsidRDefault="008D5CC3" w:rsidP="008D5CC3">
      <w:pPr>
        <w:jc w:val="both"/>
      </w:pPr>
      <w:r>
        <w:t>В 2012-2013</w:t>
      </w:r>
      <w:r w:rsidRPr="008C4F73">
        <w:t xml:space="preserve"> учебном году были заключены совместные планы работы   со следующими организациями и учреждениями:</w:t>
      </w:r>
    </w:p>
    <w:p w:rsidR="008D5CC3" w:rsidRPr="008C4F73" w:rsidRDefault="008D5CC3" w:rsidP="008D5CC3">
      <w:pPr>
        <w:numPr>
          <w:ilvl w:val="0"/>
          <w:numId w:val="15"/>
        </w:numPr>
        <w:tabs>
          <w:tab w:val="left" w:pos="720"/>
        </w:tabs>
        <w:jc w:val="both"/>
      </w:pPr>
      <w:r w:rsidRPr="008C4F73">
        <w:t>газета «Камертон»;</w:t>
      </w:r>
    </w:p>
    <w:p w:rsidR="008D5CC3" w:rsidRPr="008C4F73" w:rsidRDefault="008D5CC3" w:rsidP="008D5CC3">
      <w:pPr>
        <w:numPr>
          <w:ilvl w:val="0"/>
          <w:numId w:val="15"/>
        </w:numPr>
        <w:tabs>
          <w:tab w:val="left" w:pos="720"/>
        </w:tabs>
        <w:jc w:val="both"/>
      </w:pPr>
      <w:r w:rsidRPr="008C4F73">
        <w:t>Комплексный центр социального обслуживания молодежи «Планета молодых»;</w:t>
      </w:r>
    </w:p>
    <w:p w:rsidR="008D5CC3" w:rsidRPr="008C4F73" w:rsidRDefault="008D5CC3" w:rsidP="008D5CC3">
      <w:pPr>
        <w:numPr>
          <w:ilvl w:val="0"/>
          <w:numId w:val="15"/>
        </w:numPr>
        <w:tabs>
          <w:tab w:val="left" w:pos="720"/>
        </w:tabs>
        <w:jc w:val="both"/>
      </w:pPr>
      <w:r w:rsidRPr="008C4F73">
        <w:t>Комитет по физической культуре, спорту и туризму городского округа – город Камышин;</w:t>
      </w:r>
    </w:p>
    <w:p w:rsidR="008D5CC3" w:rsidRPr="008C4F73" w:rsidRDefault="008D5CC3" w:rsidP="008D5CC3">
      <w:pPr>
        <w:numPr>
          <w:ilvl w:val="0"/>
          <w:numId w:val="15"/>
        </w:numPr>
        <w:tabs>
          <w:tab w:val="left" w:pos="720"/>
        </w:tabs>
        <w:jc w:val="both"/>
      </w:pPr>
      <w:r w:rsidRPr="008C4F73">
        <w:t>Городской врачебно-физкультурный диспансер;</w:t>
      </w:r>
    </w:p>
    <w:p w:rsidR="008D5CC3" w:rsidRPr="008C4F73" w:rsidRDefault="008D5CC3" w:rsidP="008D5CC3">
      <w:pPr>
        <w:jc w:val="both"/>
        <w:rPr>
          <w:shd w:val="clear" w:color="auto" w:fill="FFFFFF"/>
        </w:rPr>
      </w:pPr>
      <w:r w:rsidRPr="008C4F73">
        <w:rPr>
          <w:shd w:val="clear" w:color="auto" w:fill="FFFFFF"/>
        </w:rPr>
        <w:t>Работа с общественными организациями носила :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rPr>
          <w:shd w:val="clear" w:color="auto" w:fill="FFFFFF"/>
        </w:rPr>
        <w:t>агитационно-пропагандистский характер – газет</w:t>
      </w:r>
      <w:r w:rsidRPr="008C4F73">
        <w:t>ы «Камертон», газета «Легкий день», городское радио – где освещались достижения и успехи не только наших учащихся, но и выпускников нашей школы;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спортивно-массовый характер – городской спорткомитет, проведение и судейство спортивных соревнований;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 xml:space="preserve">  укрепление материально-технической базы  через организацию оздоровительной работы сотрудников производственных коллективов города.</w:t>
      </w:r>
    </w:p>
    <w:p w:rsidR="008D5CC3" w:rsidRPr="008C4F73" w:rsidRDefault="008D5CC3" w:rsidP="008D5CC3">
      <w:pPr>
        <w:tabs>
          <w:tab w:val="left" w:pos="720"/>
        </w:tabs>
        <w:ind w:left="360"/>
        <w:jc w:val="both"/>
      </w:pPr>
    </w:p>
    <w:p w:rsidR="008D5CC3" w:rsidRPr="008C4F73" w:rsidRDefault="008D5CC3" w:rsidP="008D5CC3">
      <w:pPr>
        <w:jc w:val="both"/>
        <w:rPr>
          <w:b/>
          <w:bCs/>
        </w:rPr>
      </w:pPr>
      <w:r w:rsidRPr="008C4F73">
        <w:rPr>
          <w:b/>
          <w:bCs/>
        </w:rPr>
        <w:t>Выводы: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numPr>
          <w:ilvl w:val="0"/>
          <w:numId w:val="19"/>
        </w:numPr>
        <w:jc w:val="both"/>
      </w:pPr>
      <w:r>
        <w:t>Численность</w:t>
      </w:r>
      <w:r w:rsidRPr="008C4F73">
        <w:t xml:space="preserve"> детей вовлеченных в ле</w:t>
      </w:r>
      <w:r>
        <w:t>тнюю оздоровительную работу снизилась (с 11,4</w:t>
      </w:r>
      <w:r w:rsidRPr="008C4F73">
        <w:t xml:space="preserve">% </w:t>
      </w:r>
      <w:r>
        <w:t>от учащихся в прошлом году до 8,45</w:t>
      </w:r>
      <w:r w:rsidRPr="008C4F73">
        <w:t xml:space="preserve"> % от</w:t>
      </w:r>
      <w:r>
        <w:t xml:space="preserve"> учащихся в этом учебном году), это произошло, потому что тренеры- преподаватели перестали выезжать с детьми в спортивно-оздоровительные лагеря</w:t>
      </w:r>
      <w:r w:rsidRPr="008C4F73">
        <w:t>.</w:t>
      </w:r>
    </w:p>
    <w:p w:rsidR="008D5CC3" w:rsidRPr="008C4F73" w:rsidRDefault="008D5CC3" w:rsidP="008D5CC3">
      <w:pPr>
        <w:numPr>
          <w:ilvl w:val="0"/>
          <w:numId w:val="19"/>
        </w:numPr>
        <w:jc w:val="both"/>
      </w:pPr>
      <w:r w:rsidRPr="008C4F73">
        <w:t>Анализируя работу с воспитанниками,  хочется отметить положительную тенденцию роста количества воспитанников, принимающих участие в различных мероприятиях и степень  подготовленности  данных мероприятий.</w:t>
      </w:r>
    </w:p>
    <w:p w:rsidR="008D5CC3" w:rsidRPr="008C4F73" w:rsidRDefault="008D5CC3" w:rsidP="008D5CC3">
      <w:pPr>
        <w:numPr>
          <w:ilvl w:val="0"/>
          <w:numId w:val="19"/>
        </w:numPr>
        <w:jc w:val="both"/>
      </w:pPr>
      <w:r w:rsidRPr="008C4F73">
        <w:t>В работе с «трудными» детьми тренерам необходимо уделять больше внимания их родителям или лицам их заменяющих, а также тесно сотрудничать с классными руководителями и заместителями директоров по праву.</w:t>
      </w:r>
    </w:p>
    <w:p w:rsidR="008D5CC3" w:rsidRPr="008C4F73" w:rsidRDefault="008D5CC3" w:rsidP="008D5CC3">
      <w:pPr>
        <w:numPr>
          <w:ilvl w:val="0"/>
          <w:numId w:val="19"/>
        </w:numPr>
        <w:jc w:val="both"/>
      </w:pPr>
      <w:r w:rsidRPr="008C4F73">
        <w:t xml:space="preserve"> Продолжить работу с общеобразовательными школами в форме презентаций для учащихся и их родителей на тематических классных часах и классных родительских собраниях.</w:t>
      </w:r>
    </w:p>
    <w:p w:rsidR="008D5CC3" w:rsidRPr="008C4F73" w:rsidRDefault="008D5CC3" w:rsidP="008D5CC3">
      <w:pPr>
        <w:numPr>
          <w:ilvl w:val="0"/>
          <w:numId w:val="19"/>
        </w:numPr>
        <w:jc w:val="both"/>
      </w:pPr>
      <w:r w:rsidRPr="008C4F73">
        <w:t>Продолжить работу с общественными организациями по заданным направлениям в следующем учебном году.</w:t>
      </w:r>
    </w:p>
    <w:p w:rsidR="008D5CC3" w:rsidRPr="008C4F73" w:rsidRDefault="008D5CC3" w:rsidP="008D5CC3">
      <w:pPr>
        <w:numPr>
          <w:ilvl w:val="0"/>
          <w:numId w:val="19"/>
        </w:numPr>
        <w:jc w:val="both"/>
      </w:pPr>
      <w:r w:rsidRPr="008C4F73">
        <w:t>Работа администрации и педагогов с родителями была  в текущем учебном году более продуктивной   и разнообразной.</w:t>
      </w:r>
    </w:p>
    <w:p w:rsidR="008D5CC3" w:rsidRPr="008C4F73" w:rsidRDefault="008D5CC3" w:rsidP="008D5CC3">
      <w:pPr>
        <w:rPr>
          <w:b/>
          <w:bCs/>
          <w:i/>
          <w:iCs/>
        </w:rPr>
      </w:pPr>
    </w:p>
    <w:p w:rsidR="008D5CC3" w:rsidRDefault="008D5CC3" w:rsidP="008D5CC3">
      <w:pPr>
        <w:jc w:val="center"/>
        <w:rPr>
          <w:b/>
          <w:bCs/>
          <w:i/>
          <w:iCs/>
          <w:sz w:val="28"/>
          <w:szCs w:val="28"/>
        </w:rPr>
      </w:pPr>
    </w:p>
    <w:p w:rsidR="008D5CC3" w:rsidRDefault="008D5CC3" w:rsidP="008D5CC3">
      <w:pPr>
        <w:jc w:val="center"/>
        <w:rPr>
          <w:b/>
          <w:bCs/>
          <w:i/>
          <w:iCs/>
          <w:sz w:val="28"/>
          <w:szCs w:val="28"/>
        </w:rPr>
      </w:pPr>
    </w:p>
    <w:p w:rsidR="008D5CC3" w:rsidRPr="008C4F73" w:rsidRDefault="008D5CC3" w:rsidP="008D5CC3">
      <w:pPr>
        <w:jc w:val="center"/>
        <w:rPr>
          <w:b/>
          <w:bCs/>
          <w:i/>
          <w:iCs/>
          <w:sz w:val="28"/>
          <w:szCs w:val="28"/>
        </w:rPr>
      </w:pPr>
      <w:r w:rsidRPr="008C4F73">
        <w:rPr>
          <w:b/>
          <w:bCs/>
          <w:i/>
          <w:iCs/>
          <w:sz w:val="28"/>
          <w:szCs w:val="28"/>
        </w:rPr>
        <w:t>Методическая работа.</w:t>
      </w:r>
    </w:p>
    <w:p w:rsidR="008D5CC3" w:rsidRPr="008C4F73" w:rsidRDefault="008D5CC3" w:rsidP="008D5CC3">
      <w:pPr>
        <w:jc w:val="both"/>
        <w:rPr>
          <w:b/>
          <w:sz w:val="28"/>
          <w:szCs w:val="28"/>
        </w:rPr>
      </w:pPr>
    </w:p>
    <w:p w:rsidR="008D5CC3" w:rsidRPr="008C4F73" w:rsidRDefault="008D5CC3" w:rsidP="008D5CC3">
      <w:pPr>
        <w:jc w:val="both"/>
      </w:pPr>
      <w:r w:rsidRPr="008C4F73">
        <w:rPr>
          <w:b/>
        </w:rPr>
        <w:t xml:space="preserve">     Цель:</w:t>
      </w:r>
      <w:r w:rsidRPr="008C4F73">
        <w:t xml:space="preserve"> Построение оптимальной системы методической работы в школе.</w:t>
      </w:r>
    </w:p>
    <w:p w:rsidR="008D5CC3" w:rsidRPr="008C4F73" w:rsidRDefault="008D5CC3" w:rsidP="008D5CC3">
      <w:pPr>
        <w:jc w:val="both"/>
        <w:rPr>
          <w:b/>
          <w:bCs/>
        </w:rPr>
      </w:pPr>
      <w:r w:rsidRPr="008C4F73">
        <w:rPr>
          <w:b/>
          <w:bCs/>
        </w:rPr>
        <w:t xml:space="preserve"> Задачи: </w:t>
      </w:r>
    </w:p>
    <w:p w:rsidR="008D5CC3" w:rsidRPr="008C4F73" w:rsidRDefault="008D5CC3" w:rsidP="008D5CC3">
      <w:pPr>
        <w:jc w:val="both"/>
      </w:pPr>
      <w:r w:rsidRPr="008C4F73">
        <w:rPr>
          <w:b/>
        </w:rPr>
        <w:t>-</w:t>
      </w:r>
      <w:r w:rsidRPr="008C4F73">
        <w:t xml:space="preserve"> Внедрение новых форм и средств методической работы;</w:t>
      </w:r>
    </w:p>
    <w:p w:rsidR="008D5CC3" w:rsidRPr="008C4F73" w:rsidRDefault="008D5CC3" w:rsidP="008D5CC3">
      <w:pPr>
        <w:jc w:val="both"/>
      </w:pPr>
      <w:r w:rsidRPr="008C4F73">
        <w:t>-Обеспечение условий для повышения уровня квалификации тренеров-преподавателей.</w:t>
      </w:r>
    </w:p>
    <w:p w:rsidR="008D5CC3" w:rsidRPr="008C4F73" w:rsidRDefault="008D5CC3" w:rsidP="008D5CC3">
      <w:pPr>
        <w:jc w:val="both"/>
      </w:pPr>
    </w:p>
    <w:p w:rsidR="008D5CC3" w:rsidRDefault="008D5CC3" w:rsidP="008D5CC3">
      <w:pPr>
        <w:jc w:val="both"/>
        <w:rPr>
          <w:b/>
        </w:rPr>
      </w:pPr>
      <w:r w:rsidRPr="008C4F73">
        <w:rPr>
          <w:b/>
        </w:rPr>
        <w:t xml:space="preserve"> Направления работы:</w:t>
      </w: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</w:pPr>
      <w:r w:rsidRPr="008C4F73">
        <w:t xml:space="preserve">- </w:t>
      </w:r>
      <w:r w:rsidRPr="008C4F73">
        <w:rPr>
          <w:i/>
        </w:rPr>
        <w:t>диагностическое</w:t>
      </w:r>
      <w:r w:rsidRPr="008C4F73">
        <w:t xml:space="preserve">  (диагностика повышения и совершенствования квалификации тренеров-преподавателей, диагностика качественного состава педагогов, диагностика затруднений педагогов в обучении и в воспитании, диагностика запросов педагогов );</w:t>
      </w:r>
    </w:p>
    <w:p w:rsidR="008D5CC3" w:rsidRPr="008C4F73" w:rsidRDefault="008D5CC3" w:rsidP="008D5CC3">
      <w:pPr>
        <w:jc w:val="both"/>
      </w:pPr>
      <w:r w:rsidRPr="008C4F73">
        <w:t xml:space="preserve">- </w:t>
      </w:r>
      <w:r w:rsidRPr="008C4F73">
        <w:rPr>
          <w:i/>
        </w:rPr>
        <w:t>аналитическое</w:t>
      </w:r>
      <w:r w:rsidRPr="008C4F73">
        <w:rPr>
          <w:b/>
        </w:rPr>
        <w:t xml:space="preserve"> </w:t>
      </w:r>
      <w:r>
        <w:t>(</w:t>
      </w:r>
      <w:r w:rsidRPr="008C4F73">
        <w:t>на основе диагностики анализ полученных данных и составление рекомендаций, выводов, планов на дальнейшую работу );</w:t>
      </w:r>
    </w:p>
    <w:p w:rsidR="008D5CC3" w:rsidRPr="008C4F73" w:rsidRDefault="008D5CC3" w:rsidP="008D5CC3">
      <w:pPr>
        <w:jc w:val="both"/>
      </w:pPr>
      <w:r w:rsidRPr="008C4F73">
        <w:t>-</w:t>
      </w:r>
      <w:r w:rsidRPr="008C4F73">
        <w:rPr>
          <w:b/>
        </w:rPr>
        <w:t xml:space="preserve"> </w:t>
      </w:r>
      <w:r w:rsidRPr="008C4F73">
        <w:rPr>
          <w:i/>
        </w:rPr>
        <w:t>повышение педагогического мастерства</w:t>
      </w:r>
      <w:r w:rsidRPr="008C4F73">
        <w:rPr>
          <w:b/>
        </w:rPr>
        <w:t xml:space="preserve"> </w:t>
      </w:r>
      <w:r w:rsidRPr="008C4F73">
        <w:t>(путём участия педагогов в педагогических, тренерских и методических советах, в заседаниях ГМО, семинарах и научно-практической конференции ).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</w:p>
    <w:p w:rsidR="008D5CC3" w:rsidRDefault="008D5CC3" w:rsidP="008D5CC3">
      <w:pPr>
        <w:jc w:val="both"/>
        <w:rPr>
          <w:b/>
        </w:rPr>
      </w:pPr>
      <w:r w:rsidRPr="008C4F73">
        <w:rPr>
          <w:b/>
        </w:rPr>
        <w:t>Деятельность педагогических, методических  и тренерских советов была направлена:</w:t>
      </w: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</w:pPr>
      <w:r w:rsidRPr="008C4F73">
        <w:t>- на повышение качества и эффективности учебно-воспитательного процесса;</w:t>
      </w:r>
    </w:p>
    <w:p w:rsidR="008D5CC3" w:rsidRPr="008C4F73" w:rsidRDefault="008D5CC3" w:rsidP="008D5CC3">
      <w:pPr>
        <w:jc w:val="both"/>
      </w:pPr>
      <w:r w:rsidRPr="008C4F73">
        <w:t>- на  повышение педагогического мастерства.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  <w:rPr>
          <w:b/>
        </w:rPr>
      </w:pPr>
      <w:r w:rsidRPr="008C4F73">
        <w:rPr>
          <w:b/>
        </w:rPr>
        <w:t xml:space="preserve">               </w:t>
      </w:r>
      <w:r w:rsidRPr="00241036">
        <w:rPr>
          <w:b/>
        </w:rPr>
        <w:t>Анализ работы педагогических советов</w:t>
      </w:r>
      <w:r w:rsidRPr="008C4F73">
        <w:rPr>
          <w:b/>
        </w:rPr>
        <w:t>.</w:t>
      </w: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</w:pPr>
      <w:r w:rsidRPr="008C4F73">
        <w:rPr>
          <w:b/>
        </w:rPr>
        <w:t xml:space="preserve"> </w:t>
      </w:r>
      <w:r w:rsidRPr="008C4F73">
        <w:t>За отчётный период было проведено четыре педсовета:</w:t>
      </w:r>
    </w:p>
    <w:p w:rsidR="008D5CC3" w:rsidRPr="008C4F73" w:rsidRDefault="008D5CC3" w:rsidP="008D5CC3">
      <w:pPr>
        <w:jc w:val="both"/>
      </w:pPr>
      <w:r w:rsidRPr="008C4F73">
        <w:t>1.Организационно-правовые основы организации учебно-воспитательной работы в школе.</w:t>
      </w:r>
    </w:p>
    <w:p w:rsidR="008D5CC3" w:rsidRPr="008C4F73" w:rsidRDefault="008D5CC3" w:rsidP="008D5CC3">
      <w:pPr>
        <w:jc w:val="both"/>
      </w:pPr>
      <w:r w:rsidRPr="008C4F73">
        <w:t>2.</w:t>
      </w:r>
      <w:r w:rsidRPr="003138AD">
        <w:t>Обновление содержания дополнительного образования детей в контексте федеральных образовательных стандартов нового поколения.</w:t>
      </w:r>
    </w:p>
    <w:p w:rsidR="008D5CC3" w:rsidRPr="008C4F73" w:rsidRDefault="008D5CC3" w:rsidP="008D5CC3">
      <w:pPr>
        <w:jc w:val="both"/>
      </w:pPr>
      <w:r w:rsidRPr="008C4F73">
        <w:t xml:space="preserve">3. </w:t>
      </w:r>
      <w:r w:rsidRPr="00E838DA">
        <w:t>Формы и методы работы с родителями в условиях модернизации образования</w:t>
      </w:r>
      <w:r>
        <w:t>.</w:t>
      </w:r>
    </w:p>
    <w:p w:rsidR="008D5CC3" w:rsidRDefault="008D5CC3" w:rsidP="008D5CC3">
      <w:pPr>
        <w:jc w:val="both"/>
      </w:pPr>
      <w:r w:rsidRPr="008C4F73">
        <w:t xml:space="preserve">4.Состояние и пути повышения качества учебно-воспитательного процесса в школе. 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</w:p>
    <w:p w:rsidR="008D5CC3" w:rsidRDefault="008D5CC3" w:rsidP="008D5CC3">
      <w:pPr>
        <w:jc w:val="both"/>
        <w:rPr>
          <w:b/>
        </w:rPr>
      </w:pPr>
      <w:r w:rsidRPr="008C4F73">
        <w:rPr>
          <w:b/>
        </w:rPr>
        <w:t>Анализ работы тренерских советов.</w:t>
      </w: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</w:pPr>
      <w:r w:rsidRPr="008C4F73">
        <w:rPr>
          <w:b/>
        </w:rPr>
        <w:t xml:space="preserve"> </w:t>
      </w:r>
      <w:r w:rsidRPr="008C4F73">
        <w:t>Каждый месяц проводились тренерские советы, на которых рассматривались следующие вопросы:</w:t>
      </w:r>
    </w:p>
    <w:p w:rsidR="008D5CC3" w:rsidRPr="008C4F73" w:rsidRDefault="008D5CC3" w:rsidP="008D5CC3">
      <w:pPr>
        <w:jc w:val="both"/>
      </w:pPr>
      <w:r w:rsidRPr="008C4F73">
        <w:t>-отчёты и анализы проведённых соревнований за прошедший месяц;</w:t>
      </w:r>
    </w:p>
    <w:p w:rsidR="008D5CC3" w:rsidRPr="008C4F73" w:rsidRDefault="008D5CC3" w:rsidP="008D5CC3">
      <w:pPr>
        <w:jc w:val="both"/>
      </w:pPr>
      <w:r w:rsidRPr="008C4F73">
        <w:t>-утверждение положений внутришкольных соревнований на следующий месяц;</w:t>
      </w:r>
    </w:p>
    <w:p w:rsidR="008D5CC3" w:rsidRPr="008C4F73" w:rsidRDefault="008D5CC3" w:rsidP="008D5CC3">
      <w:pPr>
        <w:jc w:val="both"/>
      </w:pPr>
      <w:r w:rsidRPr="008C4F73">
        <w:t>-формирование сборных команд на выездные соревнования самого разного уровня;</w:t>
      </w:r>
    </w:p>
    <w:p w:rsidR="008D5CC3" w:rsidRPr="008C4F73" w:rsidRDefault="008D5CC3" w:rsidP="008D5CC3">
      <w:pPr>
        <w:jc w:val="both"/>
      </w:pPr>
      <w:r w:rsidRPr="008C4F73">
        <w:t>-подготовка к проведению городских и областных соревнований;</w:t>
      </w:r>
    </w:p>
    <w:p w:rsidR="008D5CC3" w:rsidRPr="008C4F73" w:rsidRDefault="008D5CC3" w:rsidP="008D5CC3">
      <w:pPr>
        <w:jc w:val="both"/>
      </w:pPr>
      <w:r w:rsidRPr="008C4F73">
        <w:t xml:space="preserve">-анализы спортивно-массовой работы за </w:t>
      </w:r>
      <w:r w:rsidRPr="008C4F73">
        <w:rPr>
          <w:lang w:val="en-US"/>
        </w:rPr>
        <w:t>I</w:t>
      </w:r>
      <w:r w:rsidRPr="008C4F73">
        <w:t xml:space="preserve"> и </w:t>
      </w:r>
      <w:r w:rsidRPr="008C4F73">
        <w:rPr>
          <w:lang w:val="en-US"/>
        </w:rPr>
        <w:t>II</w:t>
      </w:r>
      <w:r w:rsidRPr="008C4F73">
        <w:t xml:space="preserve"> полугодие (отчёты старших тренеров)</w:t>
      </w:r>
    </w:p>
    <w:p w:rsidR="008D5CC3" w:rsidRDefault="008D5CC3" w:rsidP="008D5CC3">
      <w:pPr>
        <w:jc w:val="both"/>
      </w:pPr>
    </w:p>
    <w:p w:rsidR="008D5CC3" w:rsidRPr="008C4F73" w:rsidRDefault="008D5CC3" w:rsidP="008D5CC3">
      <w:pPr>
        <w:jc w:val="both"/>
      </w:pPr>
      <w:r w:rsidRPr="008C4F73">
        <w:t>-организация и проведение контрольно-переводных экзаменов;</w:t>
      </w:r>
    </w:p>
    <w:p w:rsidR="008D5CC3" w:rsidRDefault="008D5CC3" w:rsidP="008D5C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C4F73">
        <w:t>-заслушивались</w:t>
      </w:r>
      <w:r w:rsidRPr="008C4F73">
        <w:rPr>
          <w:rFonts w:ascii="Times New Roman CYR" w:hAnsi="Times New Roman CYR" w:cs="Times New Roman CYR"/>
        </w:rPr>
        <w:t xml:space="preserve"> и обсуждались результаты, полученные в ходе работы тренеров-преподавателей по темам самообразования:</w:t>
      </w:r>
    </w:p>
    <w:p w:rsidR="008D5CC3" w:rsidRPr="008C4F73" w:rsidRDefault="008D5CC3" w:rsidP="008D5C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numPr>
          <w:ilvl w:val="0"/>
          <w:numId w:val="22"/>
        </w:numPr>
        <w:jc w:val="both"/>
      </w:pPr>
      <w:r w:rsidRPr="00322E79">
        <w:t>Нифантьев А.И.</w:t>
      </w:r>
      <w:r w:rsidRPr="008C4F73">
        <w:t xml:space="preserve"> – </w:t>
      </w:r>
      <w:r>
        <w:t>«Психологическое перенапряжение в тренировочном процессе»</w:t>
      </w:r>
      <w:r w:rsidRPr="008C4F73">
        <w:t>;</w:t>
      </w:r>
    </w:p>
    <w:p w:rsidR="008D5CC3" w:rsidRPr="008C4F73" w:rsidRDefault="008D5CC3" w:rsidP="008D5CC3">
      <w:pPr>
        <w:numPr>
          <w:ilvl w:val="0"/>
          <w:numId w:val="22"/>
        </w:numPr>
        <w:jc w:val="both"/>
      </w:pPr>
      <w:r w:rsidRPr="008C4F73">
        <w:t xml:space="preserve">Мехоношин М.Л. – </w:t>
      </w:r>
      <w:r>
        <w:t>«</w:t>
      </w:r>
      <w:r w:rsidRPr="008C4F73">
        <w:t>Специальная физическая подготовка  у прыгунов в высоту</w:t>
      </w:r>
      <w:r>
        <w:t>»</w:t>
      </w:r>
      <w:r w:rsidRPr="008C4F73">
        <w:t xml:space="preserve">; </w:t>
      </w:r>
    </w:p>
    <w:p w:rsidR="008D5CC3" w:rsidRDefault="008D5CC3" w:rsidP="008D5CC3">
      <w:pPr>
        <w:numPr>
          <w:ilvl w:val="0"/>
          <w:numId w:val="22"/>
        </w:numPr>
        <w:jc w:val="both"/>
      </w:pPr>
      <w:r w:rsidRPr="008C4F73">
        <w:t>Сухачев Г.Т. –</w:t>
      </w:r>
      <w:r>
        <w:t xml:space="preserve"> «Судейство, подготовка и проведение соревнований в эстафетном беге </w:t>
      </w:r>
    </w:p>
    <w:p w:rsidR="008D5CC3" w:rsidRDefault="008D5CC3" w:rsidP="008D5CC3">
      <w:pPr>
        <w:ind w:left="720"/>
        <w:jc w:val="both"/>
      </w:pPr>
      <w:r>
        <w:t xml:space="preserve">  4х100 м, 4х200м, 4х400 м»;</w:t>
      </w:r>
      <w:r w:rsidRPr="00980D27">
        <w:t xml:space="preserve"> </w:t>
      </w:r>
    </w:p>
    <w:p w:rsidR="008D5CC3" w:rsidRDefault="008D5CC3" w:rsidP="008D5CC3">
      <w:pPr>
        <w:numPr>
          <w:ilvl w:val="0"/>
          <w:numId w:val="22"/>
        </w:numPr>
        <w:jc w:val="both"/>
      </w:pPr>
      <w:r w:rsidRPr="008C4F73">
        <w:t>Батырев В.Г.</w:t>
      </w:r>
      <w:r w:rsidRPr="009F65CF">
        <w:t xml:space="preserve"> </w:t>
      </w:r>
      <w:r w:rsidRPr="008C4F73">
        <w:t>–</w:t>
      </w:r>
      <w:r>
        <w:t xml:space="preserve"> « Воспитание у легкоатлетов культурно-нравственных качеств»;</w:t>
      </w:r>
      <w:r w:rsidRPr="008C4F73">
        <w:t xml:space="preserve"> </w:t>
      </w:r>
    </w:p>
    <w:p w:rsidR="008D5CC3" w:rsidRDefault="008D5CC3" w:rsidP="008D5CC3">
      <w:pPr>
        <w:numPr>
          <w:ilvl w:val="0"/>
          <w:numId w:val="22"/>
        </w:numPr>
        <w:jc w:val="both"/>
      </w:pPr>
      <w:r w:rsidRPr="008C4F73">
        <w:t>Кириченко Г.И. –</w:t>
      </w:r>
      <w:r>
        <w:t xml:space="preserve"> «Обучение технике метания мяча»;</w:t>
      </w:r>
    </w:p>
    <w:p w:rsidR="008D5CC3" w:rsidRDefault="008D5CC3" w:rsidP="008D5CC3">
      <w:pPr>
        <w:numPr>
          <w:ilvl w:val="0"/>
          <w:numId w:val="22"/>
        </w:numPr>
        <w:jc w:val="both"/>
      </w:pPr>
      <w:r w:rsidRPr="008C4F73">
        <w:t>Сухачева Г.К. –</w:t>
      </w:r>
      <w:r>
        <w:t xml:space="preserve"> «Может ли компьютер помочь спортсмену тренироваться»;</w:t>
      </w:r>
    </w:p>
    <w:p w:rsidR="008D5CC3" w:rsidRDefault="008D5CC3" w:rsidP="008D5CC3">
      <w:pPr>
        <w:ind w:left="720"/>
        <w:jc w:val="both"/>
      </w:pPr>
      <w:r w:rsidRPr="008C4F73">
        <w:t xml:space="preserve">Стефко А.В. – </w:t>
      </w:r>
      <w:r>
        <w:t>«Нетрадиционные средства для повышения работоспособности легкоатлетов»;</w:t>
      </w:r>
    </w:p>
    <w:p w:rsidR="008D5CC3" w:rsidRDefault="008D5CC3" w:rsidP="008D5CC3">
      <w:pPr>
        <w:numPr>
          <w:ilvl w:val="0"/>
          <w:numId w:val="22"/>
        </w:numPr>
        <w:jc w:val="both"/>
      </w:pPr>
      <w:r>
        <w:t>Ризаева О.А. – «</w:t>
      </w:r>
      <w:r>
        <w:rPr>
          <w:color w:val="000000"/>
        </w:rPr>
        <w:t>Врачебно – педагогический контроль и самоконтроль в процессе занятий физическими упражнениями</w:t>
      </w:r>
      <w:r>
        <w:t>»;</w:t>
      </w:r>
    </w:p>
    <w:p w:rsidR="008D5CC3" w:rsidRDefault="008D5CC3" w:rsidP="008D5CC3">
      <w:pPr>
        <w:numPr>
          <w:ilvl w:val="0"/>
          <w:numId w:val="22"/>
        </w:numPr>
        <w:jc w:val="both"/>
      </w:pPr>
      <w:r>
        <w:t>Венцкевич В.А. – « Изометрическая подготовка для создания специальных динамических стериотипов»;</w:t>
      </w:r>
    </w:p>
    <w:p w:rsidR="008D5CC3" w:rsidRDefault="008D5CC3" w:rsidP="008D5CC3">
      <w:pPr>
        <w:numPr>
          <w:ilvl w:val="0"/>
          <w:numId w:val="22"/>
        </w:numPr>
        <w:jc w:val="both"/>
      </w:pPr>
      <w:r>
        <w:t>Кислицына Г.А. – «Психологическая подготовка спортсменов в тренировочный и соревновательный период».</w:t>
      </w:r>
    </w:p>
    <w:p w:rsidR="008D5CC3" w:rsidRDefault="008D5CC3" w:rsidP="008D5CC3">
      <w:pPr>
        <w:numPr>
          <w:ilvl w:val="0"/>
          <w:numId w:val="22"/>
        </w:numPr>
        <w:jc w:val="both"/>
      </w:pPr>
      <w:r>
        <w:t>Дементьева С.Г. –</w:t>
      </w:r>
      <w:r w:rsidRPr="00667144">
        <w:t xml:space="preserve"> </w:t>
      </w:r>
      <w:r>
        <w:t>«Особенности подготовки юных бегунов в беге на средние дистанции»,</w:t>
      </w:r>
    </w:p>
    <w:p w:rsidR="008D5CC3" w:rsidRDefault="008D5CC3" w:rsidP="008D5CC3">
      <w:pPr>
        <w:numPr>
          <w:ilvl w:val="0"/>
          <w:numId w:val="22"/>
        </w:numPr>
        <w:jc w:val="both"/>
      </w:pPr>
      <w:r>
        <w:t>Сулимов В.Е.-</w:t>
      </w:r>
      <w:r w:rsidRPr="00980D27">
        <w:rPr>
          <w:color w:val="000000"/>
        </w:rPr>
        <w:t xml:space="preserve"> </w:t>
      </w:r>
      <w:r>
        <w:rPr>
          <w:color w:val="000000"/>
        </w:rPr>
        <w:t>«Факторы влияющие на рост спортивного мастерства детей и подростков»,</w:t>
      </w:r>
    </w:p>
    <w:p w:rsidR="008D5CC3" w:rsidRPr="008C4F73" w:rsidRDefault="008D5CC3" w:rsidP="008D5CC3">
      <w:pPr>
        <w:numPr>
          <w:ilvl w:val="0"/>
          <w:numId w:val="22"/>
        </w:numPr>
        <w:jc w:val="both"/>
      </w:pPr>
      <w:r>
        <w:t>Галичкин В.Н. - «Развития физических качеств в гандболе».</w:t>
      </w:r>
    </w:p>
    <w:p w:rsidR="008D5CC3" w:rsidRPr="008C4F73" w:rsidRDefault="008D5CC3" w:rsidP="008D5CC3">
      <w:pPr>
        <w:ind w:left="720"/>
        <w:jc w:val="both"/>
      </w:pPr>
    </w:p>
    <w:p w:rsidR="008D5CC3" w:rsidRPr="008C4F73" w:rsidRDefault="008D5CC3" w:rsidP="008D5CC3">
      <w:pPr>
        <w:jc w:val="both"/>
      </w:pPr>
    </w:p>
    <w:p w:rsidR="008D5CC3" w:rsidRDefault="008D5CC3" w:rsidP="008D5CC3">
      <w:pPr>
        <w:jc w:val="both"/>
        <w:rPr>
          <w:b/>
        </w:rPr>
      </w:pPr>
      <w:r w:rsidRPr="008C4F73">
        <w:rPr>
          <w:b/>
        </w:rPr>
        <w:t xml:space="preserve">    </w:t>
      </w:r>
    </w:p>
    <w:p w:rsidR="008D5CC3" w:rsidRPr="008C4F73" w:rsidRDefault="008D5CC3" w:rsidP="008D5CC3">
      <w:pPr>
        <w:jc w:val="both"/>
        <w:rPr>
          <w:b/>
        </w:rPr>
      </w:pPr>
      <w:r w:rsidRPr="008C4F73">
        <w:rPr>
          <w:b/>
        </w:rPr>
        <w:t xml:space="preserve"> </w:t>
      </w:r>
      <w:r w:rsidRPr="00322E79">
        <w:rPr>
          <w:b/>
        </w:rPr>
        <w:t>Открытые учебно-тренировочные</w:t>
      </w:r>
      <w:r w:rsidRPr="008C4F73">
        <w:rPr>
          <w:b/>
        </w:rPr>
        <w:t xml:space="preserve"> занятия.</w:t>
      </w: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</w:pPr>
      <w:r w:rsidRPr="008C4F73">
        <w:t xml:space="preserve"> Было проведено 4 открытых учебно-тренировочных занятий  по следующим проблемам:</w:t>
      </w:r>
    </w:p>
    <w:p w:rsidR="008D5CC3" w:rsidRPr="00315C68" w:rsidRDefault="008D5CC3" w:rsidP="008D5CC3">
      <w:pPr>
        <w:numPr>
          <w:ilvl w:val="0"/>
          <w:numId w:val="24"/>
        </w:numPr>
        <w:jc w:val="both"/>
        <w:rPr>
          <w:lang w:eastAsia="en-US"/>
        </w:rPr>
      </w:pPr>
      <w:r>
        <w:t xml:space="preserve">Галичкин В.Н. </w:t>
      </w:r>
      <w:r w:rsidRPr="008C4F73">
        <w:t>– «</w:t>
      </w:r>
      <w:r w:rsidRPr="00315C68">
        <w:rPr>
          <w:lang w:eastAsia="en-US"/>
        </w:rPr>
        <w:t xml:space="preserve">Воспитание специальных способностей (быстроты, гибкости, ловкости) для успешного овладения навыками игры, а также </w:t>
      </w:r>
      <w:r>
        <w:rPr>
          <w:lang w:eastAsia="en-US"/>
        </w:rPr>
        <w:t>совершенствование основных технических приёмов</w:t>
      </w:r>
      <w:r w:rsidRPr="00315C68">
        <w:rPr>
          <w:lang w:eastAsia="en-US"/>
        </w:rPr>
        <w:t xml:space="preserve"> игры »;</w:t>
      </w:r>
    </w:p>
    <w:p w:rsidR="008D5CC3" w:rsidRPr="008C4F73" w:rsidRDefault="008D5CC3" w:rsidP="008D5CC3">
      <w:pPr>
        <w:pStyle w:val="af"/>
        <w:numPr>
          <w:ilvl w:val="0"/>
          <w:numId w:val="24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Кислицына Г.А.</w:t>
      </w:r>
      <w:r w:rsidRPr="008C4F7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 xml:space="preserve">Круговая тренировка </w:t>
      </w:r>
      <w:r w:rsidRPr="008C4F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8C4F73">
        <w:rPr>
          <w:rFonts w:ascii="Times New Roman" w:hAnsi="Times New Roman"/>
          <w:sz w:val="24"/>
          <w:szCs w:val="24"/>
        </w:rPr>
        <w:t xml:space="preserve"> </w:t>
      </w:r>
    </w:p>
    <w:p w:rsidR="008D5CC3" w:rsidRPr="008C4F73" w:rsidRDefault="008D5CC3" w:rsidP="008D5CC3">
      <w:pPr>
        <w:pStyle w:val="af"/>
        <w:numPr>
          <w:ilvl w:val="0"/>
          <w:numId w:val="24"/>
        </w:numPr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Сулимов В.Е. </w:t>
      </w:r>
      <w:r w:rsidRPr="008C4F73">
        <w:rPr>
          <w:rFonts w:ascii="Times New Roman" w:hAnsi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Совершенствование элементов атаки наката справа и наката слева</w:t>
      </w:r>
      <w:r w:rsidRPr="008C4F73">
        <w:rPr>
          <w:rFonts w:ascii="Times New Roman" w:hAnsi="Times New Roman"/>
          <w:sz w:val="24"/>
          <w:szCs w:val="24"/>
        </w:rPr>
        <w:t>»;</w:t>
      </w:r>
    </w:p>
    <w:p w:rsidR="008D5CC3" w:rsidRPr="008C4F73" w:rsidRDefault="008D5CC3" w:rsidP="008D5CC3">
      <w:pPr>
        <w:numPr>
          <w:ilvl w:val="0"/>
          <w:numId w:val="24"/>
        </w:numPr>
        <w:jc w:val="both"/>
        <w:rPr>
          <w:lang w:eastAsia="en-US"/>
        </w:rPr>
      </w:pPr>
      <w:r>
        <w:t>Кириченко Г.И.</w:t>
      </w:r>
      <w:r w:rsidRPr="008C4F73">
        <w:t xml:space="preserve">– </w:t>
      </w:r>
      <w:r w:rsidRPr="008C4F73">
        <w:rPr>
          <w:lang w:eastAsia="en-US"/>
        </w:rPr>
        <w:t>«Обучение технике</w:t>
      </w:r>
      <w:r>
        <w:rPr>
          <w:lang w:eastAsia="en-US"/>
        </w:rPr>
        <w:t xml:space="preserve"> метания мяча</w:t>
      </w:r>
      <w:r w:rsidRPr="008C4F73">
        <w:rPr>
          <w:lang w:eastAsia="en-US"/>
        </w:rPr>
        <w:t>»,</w:t>
      </w:r>
    </w:p>
    <w:p w:rsidR="008D5CC3" w:rsidRDefault="008D5CC3" w:rsidP="008D5CC3">
      <w:pPr>
        <w:ind w:left="720"/>
        <w:jc w:val="both"/>
      </w:pPr>
      <w:r w:rsidRPr="008C4F73">
        <w:t>которые посещались администрацией школы, старшими тренерами и тренерами-преподавателями нашей школы.</w:t>
      </w:r>
    </w:p>
    <w:p w:rsidR="008D5CC3" w:rsidRPr="008C4F73" w:rsidRDefault="008D5CC3" w:rsidP="008D5CC3">
      <w:pPr>
        <w:ind w:left="720"/>
        <w:jc w:val="both"/>
      </w:pP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  <w:rPr>
          <w:b/>
        </w:rPr>
      </w:pPr>
      <w:r w:rsidRPr="008C4F73">
        <w:rPr>
          <w:b/>
        </w:rPr>
        <w:t xml:space="preserve">       Методические </w:t>
      </w:r>
      <w:r w:rsidRPr="00CB3EEE">
        <w:rPr>
          <w:b/>
        </w:rPr>
        <w:t>разработки и рекомендации</w:t>
      </w:r>
      <w:r w:rsidRPr="008C4F73">
        <w:rPr>
          <w:b/>
        </w:rPr>
        <w:t>.</w:t>
      </w: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</w:pPr>
      <w:r>
        <w:t xml:space="preserve"> Педагогами нашей школы в 2012-2013</w:t>
      </w:r>
      <w:r w:rsidRPr="008C4F73">
        <w:t xml:space="preserve"> учебном году  разработаны следующие методические рекомендации: </w:t>
      </w:r>
    </w:p>
    <w:p w:rsidR="008D5CC3" w:rsidRPr="008C4F73" w:rsidRDefault="008D5CC3" w:rsidP="008D5CC3">
      <w:pPr>
        <w:numPr>
          <w:ilvl w:val="0"/>
          <w:numId w:val="25"/>
        </w:numPr>
        <w:jc w:val="both"/>
      </w:pPr>
      <w:r>
        <w:t>Кислицына Г.А.</w:t>
      </w:r>
      <w:r w:rsidRPr="008C4F73">
        <w:t>– «</w:t>
      </w:r>
      <w:r>
        <w:t>Психологическая подготовка спортсменов в тренировочный и соревновательный период</w:t>
      </w:r>
      <w:r w:rsidRPr="008C4F73">
        <w:t>»;</w:t>
      </w:r>
    </w:p>
    <w:p w:rsidR="008D5CC3" w:rsidRPr="008C4F73" w:rsidRDefault="008D5CC3" w:rsidP="008D5CC3">
      <w:pPr>
        <w:numPr>
          <w:ilvl w:val="0"/>
          <w:numId w:val="25"/>
        </w:numPr>
        <w:jc w:val="both"/>
      </w:pPr>
      <w:r w:rsidRPr="008C4F73">
        <w:t>Галичкин В.Н. – «</w:t>
      </w:r>
      <w:r>
        <w:t>Развития физических качеств в гандболе</w:t>
      </w:r>
      <w:r w:rsidRPr="008C4F73">
        <w:t>»;</w:t>
      </w:r>
    </w:p>
    <w:p w:rsidR="008D5CC3" w:rsidRDefault="008D5CC3" w:rsidP="008D5CC3">
      <w:pPr>
        <w:numPr>
          <w:ilvl w:val="0"/>
          <w:numId w:val="25"/>
        </w:numPr>
        <w:jc w:val="both"/>
      </w:pPr>
      <w:r w:rsidRPr="008C4F73">
        <w:t>Сухачев</w:t>
      </w:r>
      <w:r>
        <w:t>а Г.К</w:t>
      </w:r>
      <w:r w:rsidRPr="008C4F73">
        <w:t>. –</w:t>
      </w:r>
      <w:r>
        <w:t xml:space="preserve"> </w:t>
      </w:r>
      <w:r w:rsidRPr="008C4F73">
        <w:t>«</w:t>
      </w:r>
      <w:r w:rsidRPr="0001732A">
        <w:t xml:space="preserve"> </w:t>
      </w:r>
      <w:r>
        <w:t>Может ли компьютер помочь спортсмену тренироваться</w:t>
      </w:r>
      <w:r w:rsidRPr="008C4F73">
        <w:t>»;</w:t>
      </w:r>
    </w:p>
    <w:p w:rsidR="008D5CC3" w:rsidRDefault="008D5CC3" w:rsidP="008D5CC3">
      <w:pPr>
        <w:numPr>
          <w:ilvl w:val="0"/>
          <w:numId w:val="25"/>
        </w:numPr>
        <w:jc w:val="both"/>
      </w:pPr>
      <w:r>
        <w:t>Кириченко Г.И.</w:t>
      </w:r>
      <w:r w:rsidRPr="00B6309B">
        <w:t xml:space="preserve"> </w:t>
      </w:r>
      <w:r w:rsidRPr="008C4F73">
        <w:t>–</w:t>
      </w:r>
      <w:r>
        <w:t xml:space="preserve"> «Обучение технике метания мяча»,</w:t>
      </w:r>
    </w:p>
    <w:p w:rsidR="008D5CC3" w:rsidRPr="008C4F73" w:rsidRDefault="008D5CC3" w:rsidP="008D5CC3">
      <w:pPr>
        <w:numPr>
          <w:ilvl w:val="0"/>
          <w:numId w:val="25"/>
        </w:numPr>
        <w:jc w:val="both"/>
      </w:pPr>
      <w:r>
        <w:t>Мехоношин М.Л.-</w:t>
      </w:r>
      <w:r w:rsidRPr="00DA1E47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«Комплексы скоростно-силовых упражнений  с набивными мячами»,</w:t>
      </w:r>
    </w:p>
    <w:p w:rsidR="008D5CC3" w:rsidRDefault="008D5CC3" w:rsidP="008D5CC3">
      <w:pPr>
        <w:numPr>
          <w:ilvl w:val="0"/>
          <w:numId w:val="25"/>
        </w:numPr>
        <w:jc w:val="both"/>
      </w:pPr>
      <w:r w:rsidRPr="008C4F73">
        <w:lastRenderedPageBreak/>
        <w:t>Ризаева О.А. -  «</w:t>
      </w:r>
      <w:r>
        <w:rPr>
          <w:color w:val="000000"/>
        </w:rPr>
        <w:t>Врачебно – педагогический контроль и самоконтроль в процессе занятий физическими упражнениями</w:t>
      </w:r>
      <w:r>
        <w:t>»,</w:t>
      </w:r>
    </w:p>
    <w:p w:rsidR="008D5CC3" w:rsidRDefault="008D5CC3" w:rsidP="008D5CC3">
      <w:pPr>
        <w:numPr>
          <w:ilvl w:val="0"/>
          <w:numId w:val="25"/>
        </w:numPr>
        <w:jc w:val="both"/>
      </w:pPr>
      <w:r w:rsidRPr="00322E79">
        <w:t>Нифантьев А.И.</w:t>
      </w:r>
      <w:r w:rsidRPr="008C4F73">
        <w:t xml:space="preserve"> – </w:t>
      </w:r>
      <w:r>
        <w:t>«Психологическое перенапряжение в тренировочном процессе»</w:t>
      </w:r>
    </w:p>
    <w:p w:rsidR="008D5CC3" w:rsidRPr="008C4F73" w:rsidRDefault="008D5CC3" w:rsidP="008D5CC3">
      <w:pPr>
        <w:ind w:left="720"/>
        <w:jc w:val="both"/>
      </w:pPr>
    </w:p>
    <w:p w:rsidR="008D5CC3" w:rsidRDefault="008D5CC3" w:rsidP="008D5CC3">
      <w:pPr>
        <w:jc w:val="both"/>
        <w:rPr>
          <w:b/>
        </w:rPr>
      </w:pPr>
      <w:r w:rsidRPr="008C4F73">
        <w:rPr>
          <w:b/>
        </w:rPr>
        <w:t xml:space="preserve"> Консультации для тренеров-преподавателей.</w:t>
      </w:r>
    </w:p>
    <w:p w:rsidR="008D5CC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</w:pPr>
      <w:r w:rsidRPr="008C4F73">
        <w:t>В школе регулярно проходят консультации: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для аттестуемых тренеров-преподавателей по педагогике, психологии и подготовке необходимых документов, а так же по положению о порядке аттестации;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 xml:space="preserve"> по ведению учебно-методической документации (ведение учебных журналов, планов по воспитательной работе, учебно-тематических планов, планов-конспектов и др.);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 п</w:t>
      </w:r>
      <w:r w:rsidRPr="008C4F73">
        <w:t>о подготовке докладов и выступлений на заседания городского методического объединения тренеров-преподавателей;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 xml:space="preserve"> по подготовке и проведению учебно-тренировочных занятий;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по участию тренеров в городском и областном конкурсе;</w:t>
      </w:r>
    </w:p>
    <w:p w:rsidR="008D5CC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по подбору средств и методов тренировки.</w:t>
      </w:r>
    </w:p>
    <w:p w:rsidR="008D5CC3" w:rsidRPr="008C4F73" w:rsidRDefault="008D5CC3" w:rsidP="008D5CC3">
      <w:pPr>
        <w:ind w:left="720"/>
        <w:jc w:val="both"/>
      </w:pPr>
    </w:p>
    <w:p w:rsidR="008D5CC3" w:rsidRPr="008C4F73" w:rsidRDefault="008D5CC3" w:rsidP="008D5CC3">
      <w:pPr>
        <w:jc w:val="both"/>
      </w:pPr>
    </w:p>
    <w:p w:rsidR="008D5CC3" w:rsidRDefault="008D5CC3" w:rsidP="008D5CC3">
      <w:pPr>
        <w:jc w:val="both"/>
      </w:pPr>
      <w:r w:rsidRPr="008C4F73">
        <w:rPr>
          <w:b/>
        </w:rPr>
        <w:t xml:space="preserve"> Мероприятия методического характера</w:t>
      </w:r>
      <w:r w:rsidRPr="008C4F73">
        <w:t>.</w:t>
      </w:r>
    </w:p>
    <w:p w:rsidR="008D5CC3" w:rsidRDefault="008D5CC3" w:rsidP="008D5CC3">
      <w:pPr>
        <w:jc w:val="both"/>
      </w:pP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  <w:r w:rsidRPr="008C4F73">
        <w:t>В школе постоянно проводятся: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инструктивные совещания для  учителей физической культуры города;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 xml:space="preserve">городские методические объединения тренеров-преподавателей; 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В начале учебного года для М</w:t>
      </w:r>
      <w:r>
        <w:t>Б</w:t>
      </w:r>
      <w:r w:rsidRPr="008C4F73">
        <w:t xml:space="preserve">ОУ СОШ №1,4,5,18 19 были проведены «Дни открытых дверей», где учащимся был показан фильм-презентация о школе </w:t>
      </w:r>
    </w:p>
    <w:p w:rsidR="008D5CC3" w:rsidRPr="008C4F73" w:rsidRDefault="008D5CC3" w:rsidP="008D5CC3">
      <w:pPr>
        <w:ind w:left="360"/>
        <w:jc w:val="both"/>
      </w:pPr>
      <w:r w:rsidRPr="008C4F73">
        <w:t xml:space="preserve">    ( история, достижения, работа секций, планы на будущее) и организованы спортивные соревнования;</w:t>
      </w:r>
    </w:p>
    <w:p w:rsidR="008D5CC3" w:rsidRPr="008C4F73" w:rsidRDefault="008D5CC3" w:rsidP="008D5CC3">
      <w:pPr>
        <w:numPr>
          <w:ilvl w:val="0"/>
          <w:numId w:val="4"/>
        </w:numPr>
        <w:tabs>
          <w:tab w:val="left" w:pos="720"/>
        </w:tabs>
        <w:jc w:val="both"/>
      </w:pPr>
      <w:r w:rsidRPr="008C4F73">
        <w:t>проведены презентации школы на общешкольном родительском собрании в М</w:t>
      </w:r>
      <w:r>
        <w:t>Б</w:t>
      </w:r>
      <w:r w:rsidRPr="008C4F73">
        <w:t>ОУ СОШ №№ 5 и 4.</w:t>
      </w:r>
    </w:p>
    <w:p w:rsidR="008D5CC3" w:rsidRPr="008C4F73" w:rsidRDefault="008D5CC3" w:rsidP="008D5CC3">
      <w:r w:rsidRPr="008C4F73">
        <w:t xml:space="preserve">В текущем учебном году школа отмечена почетной грамотой за высокие спортивные результаты в областном смотре - конкурсе на лучшую постановку физкультурно-оздоровительной  и спортивно- массовой работы среди учреждений физкультурно-спортивной направленности. </w:t>
      </w:r>
    </w:p>
    <w:p w:rsidR="008D5CC3" w:rsidRPr="008C4F73" w:rsidRDefault="008D5CC3" w:rsidP="008D5CC3">
      <w:pPr>
        <w:jc w:val="both"/>
      </w:pPr>
      <w:r w:rsidRPr="008C4F73">
        <w:t xml:space="preserve">Участие тренеров в школьном конкурсе </w:t>
      </w:r>
      <w:r w:rsidRPr="00800788">
        <w:t xml:space="preserve">«Лучший тренер </w:t>
      </w:r>
      <w:r w:rsidRPr="00C87E34">
        <w:t>года» выглядит</w:t>
      </w:r>
      <w:r w:rsidRPr="00800788">
        <w:t xml:space="preserve"> следующим образом.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  <w:r w:rsidRPr="008C4F73">
        <w:lastRenderedPageBreak/>
        <w:t xml:space="preserve">              </w:t>
      </w:r>
      <w:r w:rsidRPr="008C4F73">
        <w:object w:dxaOrig="7116" w:dyaOrig="5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266.7pt" o:ole="">
            <v:imagedata r:id="rId8" o:title=""/>
          </v:shape>
          <o:OLEObject Type="Embed" ProgID="PowerPoint.Slide.12" ShapeID="_x0000_i1025" DrawAspect="Content" ObjectID="_1448018835" r:id="rId9"/>
        </w:objec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  <w:rPr>
          <w:b/>
        </w:rPr>
      </w:pPr>
      <w:r w:rsidRPr="008C4F73">
        <w:rPr>
          <w:b/>
        </w:rPr>
        <w:t xml:space="preserve">      </w:t>
      </w:r>
    </w:p>
    <w:p w:rsidR="008D5CC3" w:rsidRDefault="008D5CC3" w:rsidP="008D5CC3">
      <w:pPr>
        <w:jc w:val="both"/>
        <w:rPr>
          <w:b/>
        </w:rPr>
      </w:pPr>
      <w:r w:rsidRPr="008C4F73">
        <w:rPr>
          <w:b/>
        </w:rPr>
        <w:t xml:space="preserve">           </w:t>
      </w:r>
    </w:p>
    <w:p w:rsidR="008D5CC3" w:rsidRDefault="008D5CC3" w:rsidP="008D5CC3">
      <w:pPr>
        <w:jc w:val="both"/>
        <w:rPr>
          <w:b/>
        </w:rPr>
      </w:pPr>
      <w:r>
        <w:rPr>
          <w:b/>
        </w:rPr>
        <w:t xml:space="preserve">                  </w:t>
      </w:r>
    </w:p>
    <w:p w:rsidR="008D5CC3" w:rsidRDefault="008D5CC3" w:rsidP="008D5CC3">
      <w:pPr>
        <w:jc w:val="both"/>
        <w:rPr>
          <w:b/>
        </w:rPr>
      </w:pPr>
      <w:r>
        <w:rPr>
          <w:b/>
        </w:rPr>
        <w:t xml:space="preserve">                </w:t>
      </w:r>
    </w:p>
    <w:p w:rsidR="008D5CC3" w:rsidRDefault="008D5CC3" w:rsidP="008D5CC3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8D5CC3" w:rsidRDefault="008D5CC3" w:rsidP="008D5CC3">
      <w:pPr>
        <w:jc w:val="both"/>
        <w:rPr>
          <w:b/>
        </w:rPr>
      </w:pPr>
    </w:p>
    <w:p w:rsidR="008D5CC3" w:rsidRDefault="008D5CC3" w:rsidP="008D5CC3">
      <w:pPr>
        <w:jc w:val="both"/>
        <w:rPr>
          <w:b/>
        </w:rPr>
      </w:pPr>
    </w:p>
    <w:p w:rsidR="008D5CC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  <w:rPr>
          <w:b/>
        </w:rPr>
      </w:pPr>
      <w:r>
        <w:rPr>
          <w:b/>
        </w:rPr>
        <w:t xml:space="preserve">                </w:t>
      </w:r>
      <w:r w:rsidRPr="008C4F73">
        <w:rPr>
          <w:b/>
        </w:rPr>
        <w:t>Программно-методическое обеспечение образовательного процесса.</w:t>
      </w:r>
    </w:p>
    <w:p w:rsidR="008D5CC3" w:rsidRPr="008C4F73" w:rsidRDefault="008D5CC3" w:rsidP="008D5CC3">
      <w:pPr>
        <w:jc w:val="both"/>
        <w:rPr>
          <w:b/>
        </w:rPr>
      </w:pPr>
    </w:p>
    <w:p w:rsidR="008D5CC3" w:rsidRPr="008C4F73" w:rsidRDefault="008D5CC3" w:rsidP="008D5CC3">
      <w:pPr>
        <w:jc w:val="both"/>
      </w:pPr>
      <w:r w:rsidRPr="008C4F73">
        <w:rPr>
          <w:b/>
        </w:rPr>
        <w:t xml:space="preserve"> </w:t>
      </w:r>
      <w:r w:rsidRPr="008C4F73">
        <w:t>Учебно-тренировочные занятия по лёгкой атлетике, настольному теннису, дзюдо и гандболу проходят по типовым программам, направленность программ – спортивно-оздоровительное, срок реализации программ – 10 лет. Все программы утверждены Федеральным агентством по физической культуре, спорту и туризму в 2003-</w:t>
      </w:r>
      <w:smartTag w:uri="urn:schemas-microsoft-com:office:smarttags" w:element="metricconverter">
        <w:smartTagPr>
          <w:attr w:name="ProductID" w:val="2004 г"/>
        </w:smartTagPr>
        <w:r w:rsidRPr="008C4F73">
          <w:t>2004 г</w:t>
        </w:r>
      </w:smartTag>
      <w:r w:rsidRPr="008C4F73">
        <w:t>.г. Занятия по атлетической гимнастике проводятся по авторской программе Ризаевой О.А., утверждённой Методическим советом № 2 МОУ ДОД ДЮСШ № 1   г. Камышина от 05.12.2004г. Её направленность – спортивно-оздоровительное, название – «Атлетическая гимнастика. Применение Вейдеровских комплексов при обучении и развитии учащихся».</w:t>
      </w:r>
    </w:p>
    <w:p w:rsidR="008D5CC3" w:rsidRPr="008C4F73" w:rsidRDefault="008D5CC3" w:rsidP="008D5CC3">
      <w:pPr>
        <w:jc w:val="both"/>
      </w:pPr>
    </w:p>
    <w:p w:rsidR="008D5CC3" w:rsidRPr="008C4F73" w:rsidRDefault="008D5CC3" w:rsidP="008D5CC3">
      <w:pPr>
        <w:jc w:val="both"/>
      </w:pPr>
    </w:p>
    <w:p w:rsidR="008D5CC3" w:rsidRDefault="008D5CC3" w:rsidP="008D5CC3">
      <w:pPr>
        <w:jc w:val="both"/>
        <w:rPr>
          <w:b/>
          <w:bCs/>
        </w:rPr>
      </w:pPr>
      <w:r w:rsidRPr="008C4F73">
        <w:rPr>
          <w:b/>
          <w:bCs/>
        </w:rPr>
        <w:t xml:space="preserve"> </w:t>
      </w:r>
    </w:p>
    <w:p w:rsidR="008D5CC3" w:rsidRDefault="008D5CC3" w:rsidP="008D5CC3">
      <w:pPr>
        <w:jc w:val="both"/>
        <w:rPr>
          <w:b/>
          <w:bCs/>
        </w:rPr>
      </w:pPr>
    </w:p>
    <w:p w:rsidR="008D5CC3" w:rsidRDefault="008D5CC3" w:rsidP="008D5CC3">
      <w:pPr>
        <w:jc w:val="both"/>
        <w:rPr>
          <w:b/>
          <w:bCs/>
        </w:rPr>
      </w:pPr>
    </w:p>
    <w:p w:rsidR="008D5CC3" w:rsidRPr="008C4F73" w:rsidRDefault="008D5CC3" w:rsidP="008D5CC3">
      <w:pPr>
        <w:jc w:val="both"/>
        <w:rPr>
          <w:b/>
          <w:bCs/>
        </w:rPr>
      </w:pPr>
      <w:r w:rsidRPr="008C4F73">
        <w:rPr>
          <w:b/>
          <w:bCs/>
        </w:rPr>
        <w:t>Выводы:</w:t>
      </w:r>
    </w:p>
    <w:p w:rsidR="008D5CC3" w:rsidRPr="008C4F73" w:rsidRDefault="008D5CC3" w:rsidP="008D5CC3">
      <w:pPr>
        <w:jc w:val="both"/>
        <w:rPr>
          <w:b/>
          <w:bCs/>
        </w:rPr>
      </w:pPr>
    </w:p>
    <w:p w:rsidR="008D5CC3" w:rsidRPr="008C4F73" w:rsidRDefault="008D5CC3" w:rsidP="008D5CC3">
      <w:pPr>
        <w:numPr>
          <w:ilvl w:val="0"/>
          <w:numId w:val="27"/>
        </w:numPr>
        <w:jc w:val="both"/>
        <w:rPr>
          <w:b/>
          <w:bCs/>
        </w:rPr>
      </w:pPr>
      <w:r w:rsidRPr="008C4F73">
        <w:t xml:space="preserve"> Запланированные заседания педагогического совета проведены полностью. Формы проведения заседаний носили интерактивный характер (использовались презентации через мультимедийную установку, проводились коллективные творческие дела, круглые столы).</w:t>
      </w:r>
    </w:p>
    <w:p w:rsidR="008D5CC3" w:rsidRPr="008C4F73" w:rsidRDefault="008D5CC3" w:rsidP="008D5CC3">
      <w:pPr>
        <w:numPr>
          <w:ilvl w:val="0"/>
          <w:numId w:val="27"/>
        </w:numPr>
        <w:jc w:val="both"/>
        <w:rPr>
          <w:b/>
          <w:bCs/>
        </w:rPr>
      </w:pPr>
      <w:r w:rsidRPr="008C4F73">
        <w:t>План  работы тренерских советов выполнен. Работа была спланирована на основе диагностики  прошлого учебного года и поэтому  стала более  интересной  для педагогов, так как носила практический характер.</w:t>
      </w:r>
    </w:p>
    <w:p w:rsidR="008D5CC3" w:rsidRPr="008C4F73" w:rsidRDefault="008D5CC3" w:rsidP="008D5CC3">
      <w:pPr>
        <w:numPr>
          <w:ilvl w:val="0"/>
          <w:numId w:val="27"/>
        </w:numPr>
        <w:jc w:val="both"/>
        <w:rPr>
          <w:b/>
          <w:bCs/>
        </w:rPr>
      </w:pPr>
      <w:r w:rsidRPr="008C4F73">
        <w:lastRenderedPageBreak/>
        <w:t xml:space="preserve">  В этом году запланированный объём  методической работы не был выполнен (не проведён мастер-класс и не утверждены методические рекомендации). Основательно обсуждены три темы, интересные сами по себе и необходимые в процессе тренерской работы. В  форму проведение методических советов,  вносились интерактивный  моменты - (использовались презентации через мультимедийную установку,  дискуссии и дебаты по обсуждаемым проблемам),  что повышало интерес и  уровень восприятия данных вопросов. </w:t>
      </w:r>
    </w:p>
    <w:p w:rsidR="008D5CC3" w:rsidRPr="008C4F73" w:rsidRDefault="008D5CC3" w:rsidP="008D5CC3">
      <w:pPr>
        <w:numPr>
          <w:ilvl w:val="0"/>
          <w:numId w:val="27"/>
        </w:numPr>
        <w:jc w:val="both"/>
        <w:rPr>
          <w:b/>
          <w:bCs/>
        </w:rPr>
      </w:pPr>
      <w:r w:rsidRPr="008C4F73">
        <w:t xml:space="preserve"> Организация работы  школы передового опыта  не проводилась, хотя отдельные элементы данного направления работы имели место (открытые учебно-тренировочные занятия и методические разработки тренеров-преподавателей).</w:t>
      </w:r>
    </w:p>
    <w:p w:rsidR="008D5CC3" w:rsidRDefault="008D5CC3" w:rsidP="008D5CC3">
      <w:pPr>
        <w:rPr>
          <w:b/>
        </w:rPr>
      </w:pPr>
      <w:r w:rsidRPr="00A664D0">
        <w:rPr>
          <w:b/>
        </w:rPr>
        <w:t xml:space="preserve">                </w:t>
      </w:r>
      <w:r>
        <w:rPr>
          <w:b/>
        </w:rPr>
        <w:t xml:space="preserve">            </w:t>
      </w:r>
      <w:r w:rsidRPr="00A664D0">
        <w:rPr>
          <w:b/>
        </w:rPr>
        <w:t xml:space="preserve"> </w:t>
      </w:r>
    </w:p>
    <w:p w:rsidR="008D5CC3" w:rsidRDefault="008D5CC3" w:rsidP="008D5CC3">
      <w:pPr>
        <w:rPr>
          <w:b/>
        </w:rPr>
      </w:pPr>
    </w:p>
    <w:p w:rsidR="008D5CC3" w:rsidRDefault="008D5CC3" w:rsidP="008D5CC3">
      <w:pPr>
        <w:rPr>
          <w:b/>
        </w:rPr>
      </w:pPr>
    </w:p>
    <w:p w:rsidR="008D5CC3" w:rsidRDefault="008D5CC3" w:rsidP="008D5CC3">
      <w:pPr>
        <w:rPr>
          <w:b/>
        </w:rPr>
      </w:pPr>
    </w:p>
    <w:p w:rsidR="008D5CC3" w:rsidRDefault="008D5CC3" w:rsidP="008D5CC3">
      <w:pPr>
        <w:rPr>
          <w:b/>
        </w:rPr>
      </w:pPr>
      <w:r>
        <w:rPr>
          <w:b/>
        </w:rPr>
        <w:t xml:space="preserve">                                 </w:t>
      </w:r>
    </w:p>
    <w:p w:rsidR="008D5CC3" w:rsidRDefault="008D5CC3" w:rsidP="008D5CC3">
      <w:pPr>
        <w:tabs>
          <w:tab w:val="left" w:pos="9923"/>
        </w:tabs>
        <w:rPr>
          <w:b/>
        </w:rPr>
      </w:pPr>
      <w:r>
        <w:rPr>
          <w:b/>
        </w:rPr>
        <w:t xml:space="preserve">                               </w:t>
      </w:r>
    </w:p>
    <w:p w:rsidR="008D5CC3" w:rsidRDefault="008D5CC3" w:rsidP="008D5CC3">
      <w:pPr>
        <w:tabs>
          <w:tab w:val="left" w:pos="9923"/>
        </w:tabs>
        <w:rPr>
          <w:b/>
        </w:rPr>
      </w:pPr>
    </w:p>
    <w:p w:rsidR="00193F71" w:rsidRDefault="00193F71" w:rsidP="008D5CC3">
      <w:pPr>
        <w:ind w:firstLine="720"/>
        <w:jc w:val="both"/>
      </w:pPr>
    </w:p>
    <w:sectPr w:rsidR="00193F71" w:rsidSect="0019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32"/>
        <w:szCs w:val="3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32"/>
        <w:szCs w:val="3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32"/>
        <w:szCs w:val="3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32"/>
        <w:szCs w:val="3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32"/>
        <w:szCs w:val="3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lvl w:ilvl="0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6"/>
    <w:multiLevelType w:val="multilevel"/>
    <w:tmpl w:val="00000016"/>
    <w:lvl w:ilvl="0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8"/>
    <w:multiLevelType w:val="multilevel"/>
    <w:tmpl w:val="00000018"/>
    <w:lvl w:ilvl="0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6B21741"/>
    <w:multiLevelType w:val="hybridMultilevel"/>
    <w:tmpl w:val="AE86F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086F4E2A"/>
    <w:multiLevelType w:val="hybridMultilevel"/>
    <w:tmpl w:val="E8CA5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3463D3"/>
    <w:multiLevelType w:val="hybridMultilevel"/>
    <w:tmpl w:val="E8CA5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9B7173"/>
    <w:multiLevelType w:val="hybridMultilevel"/>
    <w:tmpl w:val="1FD46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2F52E8"/>
    <w:multiLevelType w:val="hybridMultilevel"/>
    <w:tmpl w:val="48D8D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CA1130"/>
    <w:multiLevelType w:val="multilevel"/>
    <w:tmpl w:val="D4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A3526DB"/>
    <w:multiLevelType w:val="hybridMultilevel"/>
    <w:tmpl w:val="D578F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78174F"/>
    <w:multiLevelType w:val="hybridMultilevel"/>
    <w:tmpl w:val="C2A4A2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1C7A205A"/>
    <w:multiLevelType w:val="hybridMultilevel"/>
    <w:tmpl w:val="FA7C2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28370A15"/>
    <w:multiLevelType w:val="hybridMultilevel"/>
    <w:tmpl w:val="DCC4C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D56318"/>
    <w:multiLevelType w:val="hybridMultilevel"/>
    <w:tmpl w:val="B7560E72"/>
    <w:lvl w:ilvl="0" w:tplc="5BC0399C">
      <w:start w:val="1"/>
      <w:numFmt w:val="decimal"/>
      <w:lvlText w:val="%1."/>
      <w:lvlJc w:val="left"/>
      <w:pPr>
        <w:tabs>
          <w:tab w:val="num" w:pos="57"/>
        </w:tabs>
        <w:ind w:left="227" w:hanging="227"/>
      </w:pPr>
    </w:lvl>
    <w:lvl w:ilvl="1" w:tplc="897615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C0269F"/>
    <w:multiLevelType w:val="hybridMultilevel"/>
    <w:tmpl w:val="9CE0B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39B10333"/>
    <w:multiLevelType w:val="hybridMultilevel"/>
    <w:tmpl w:val="9CE0B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3B7F496E"/>
    <w:multiLevelType w:val="hybridMultilevel"/>
    <w:tmpl w:val="AC442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3CAC4027"/>
    <w:multiLevelType w:val="hybridMultilevel"/>
    <w:tmpl w:val="9086E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3D9D6F83"/>
    <w:multiLevelType w:val="hybridMultilevel"/>
    <w:tmpl w:val="790C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4758DE"/>
    <w:multiLevelType w:val="hybridMultilevel"/>
    <w:tmpl w:val="4C56D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440668AF"/>
    <w:multiLevelType w:val="hybridMultilevel"/>
    <w:tmpl w:val="89749FE6"/>
    <w:lvl w:ilvl="0" w:tplc="CB96C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9E2911"/>
    <w:multiLevelType w:val="hybridMultilevel"/>
    <w:tmpl w:val="F5521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414C27"/>
    <w:multiLevelType w:val="multilevel"/>
    <w:tmpl w:val="5B16B1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BAC450B"/>
    <w:multiLevelType w:val="hybridMultilevel"/>
    <w:tmpl w:val="106A3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C23976"/>
    <w:multiLevelType w:val="multilevel"/>
    <w:tmpl w:val="7A408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58FD35EA"/>
    <w:multiLevelType w:val="hybridMultilevel"/>
    <w:tmpl w:val="2A508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59956E60"/>
    <w:multiLevelType w:val="hybridMultilevel"/>
    <w:tmpl w:val="5FC21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597A18"/>
    <w:multiLevelType w:val="hybridMultilevel"/>
    <w:tmpl w:val="7BC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E7524"/>
    <w:multiLevelType w:val="hybridMultilevel"/>
    <w:tmpl w:val="67BE7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817FFA"/>
    <w:multiLevelType w:val="hybridMultilevel"/>
    <w:tmpl w:val="980CA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7"/>
  </w:num>
  <w:num w:numId="18">
    <w:abstractNumId w:val="24"/>
  </w:num>
  <w:num w:numId="19">
    <w:abstractNumId w:val="29"/>
  </w:num>
  <w:num w:numId="20">
    <w:abstractNumId w:val="30"/>
  </w:num>
  <w:num w:numId="21">
    <w:abstractNumId w:val="31"/>
  </w:num>
  <w:num w:numId="22">
    <w:abstractNumId w:val="38"/>
  </w:num>
  <w:num w:numId="23">
    <w:abstractNumId w:val="21"/>
  </w:num>
  <w:num w:numId="24">
    <w:abstractNumId w:val="33"/>
  </w:num>
  <w:num w:numId="25">
    <w:abstractNumId w:val="35"/>
  </w:num>
  <w:num w:numId="26">
    <w:abstractNumId w:val="41"/>
  </w:num>
  <w:num w:numId="27">
    <w:abstractNumId w:val="40"/>
  </w:num>
  <w:num w:numId="28">
    <w:abstractNumId w:val="32"/>
  </w:num>
  <w:num w:numId="29">
    <w:abstractNumId w:val="39"/>
  </w:num>
  <w:num w:numId="30">
    <w:abstractNumId w:val="34"/>
  </w:num>
  <w:num w:numId="31">
    <w:abstractNumId w:val="15"/>
  </w:num>
  <w:num w:numId="32">
    <w:abstractNumId w:val="37"/>
  </w:num>
  <w:num w:numId="33">
    <w:abstractNumId w:val="23"/>
  </w:num>
  <w:num w:numId="34">
    <w:abstractNumId w:val="22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6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A1D3A"/>
    <w:rsid w:val="00003E6A"/>
    <w:rsid w:val="000A1D3A"/>
    <w:rsid w:val="00183C24"/>
    <w:rsid w:val="00193F71"/>
    <w:rsid w:val="003768C0"/>
    <w:rsid w:val="0060670C"/>
    <w:rsid w:val="008D5CC3"/>
    <w:rsid w:val="00A4781E"/>
    <w:rsid w:val="00F0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1D3A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1D3A"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A1D3A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A1D3A"/>
    <w:pPr>
      <w:keepNext/>
      <w:tabs>
        <w:tab w:val="num" w:pos="0"/>
      </w:tabs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0A1D3A"/>
    <w:pPr>
      <w:keepNext/>
      <w:tabs>
        <w:tab w:val="num" w:pos="0"/>
      </w:tabs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0A1D3A"/>
    <w:pPr>
      <w:keepNext/>
      <w:tabs>
        <w:tab w:val="num" w:pos="0"/>
      </w:tabs>
      <w:jc w:val="right"/>
      <w:outlineLvl w:val="6"/>
    </w:pPr>
  </w:style>
  <w:style w:type="paragraph" w:styleId="8">
    <w:name w:val="heading 8"/>
    <w:basedOn w:val="a"/>
    <w:next w:val="a"/>
    <w:link w:val="80"/>
    <w:qFormat/>
    <w:rsid w:val="000A1D3A"/>
    <w:pPr>
      <w:keepNext/>
      <w:tabs>
        <w:tab w:val="num" w:pos="0"/>
      </w:tabs>
      <w:outlineLvl w:val="7"/>
    </w:pPr>
  </w:style>
  <w:style w:type="paragraph" w:styleId="9">
    <w:name w:val="heading 9"/>
    <w:basedOn w:val="a"/>
    <w:next w:val="a"/>
    <w:link w:val="90"/>
    <w:qFormat/>
    <w:rsid w:val="000A1D3A"/>
    <w:pPr>
      <w:keepNext/>
      <w:tabs>
        <w:tab w:val="num" w:pos="0"/>
      </w:tabs>
      <w:outlineLvl w:val="8"/>
    </w:pPr>
    <w:rPr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A1D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1D3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A1D3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A1D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A1D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A1D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A1D3A"/>
    <w:rPr>
      <w:rFonts w:ascii="Times New Roman" w:eastAsia="Times New Roman" w:hAnsi="Times New Roman" w:cs="Times New Roman"/>
      <w:b/>
      <w:sz w:val="96"/>
      <w:szCs w:val="24"/>
      <w:lang w:eastAsia="ar-SA"/>
    </w:rPr>
  </w:style>
  <w:style w:type="character" w:customStyle="1" w:styleId="WW8Num2z0">
    <w:name w:val="WW8Num2z0"/>
    <w:rsid w:val="000A1D3A"/>
    <w:rPr>
      <w:b w:val="0"/>
    </w:rPr>
  </w:style>
  <w:style w:type="character" w:customStyle="1" w:styleId="WW8Num2z1">
    <w:name w:val="WW8Num2z1"/>
    <w:rsid w:val="000A1D3A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0A1D3A"/>
    <w:rPr>
      <w:b w:val="0"/>
    </w:rPr>
  </w:style>
  <w:style w:type="character" w:customStyle="1" w:styleId="WW8Num3z1">
    <w:name w:val="WW8Num3z1"/>
    <w:rsid w:val="000A1D3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A1D3A"/>
    <w:rPr>
      <w:rFonts w:ascii="StarSymbol" w:hAnsi="StarSymbol"/>
      <w:sz w:val="32"/>
      <w:szCs w:val="32"/>
    </w:rPr>
  </w:style>
  <w:style w:type="character" w:customStyle="1" w:styleId="WW8Num4z0">
    <w:name w:val="WW8Num4z0"/>
    <w:rsid w:val="000A1D3A"/>
    <w:rPr>
      <w:b w:val="0"/>
    </w:rPr>
  </w:style>
  <w:style w:type="character" w:customStyle="1" w:styleId="WW8Num4z1">
    <w:name w:val="WW8Num4z1"/>
    <w:rsid w:val="000A1D3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A1D3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0A1D3A"/>
    <w:rPr>
      <w:b w:val="0"/>
    </w:rPr>
  </w:style>
  <w:style w:type="character" w:customStyle="1" w:styleId="WW8Num7z0">
    <w:name w:val="WW8Num7z0"/>
    <w:rsid w:val="000A1D3A"/>
    <w:rPr>
      <w:b/>
      <w:i w:val="0"/>
    </w:rPr>
  </w:style>
  <w:style w:type="character" w:customStyle="1" w:styleId="WW8Num7z1">
    <w:name w:val="WW8Num7z1"/>
    <w:rsid w:val="000A1D3A"/>
    <w:rPr>
      <w:rFonts w:ascii="Wingdings 2" w:hAnsi="Wingdings 2" w:cs="StarSymbol"/>
      <w:sz w:val="18"/>
      <w:szCs w:val="18"/>
    </w:rPr>
  </w:style>
  <w:style w:type="character" w:customStyle="1" w:styleId="WW8Num9z0">
    <w:name w:val="WW8Num9z0"/>
    <w:rsid w:val="000A1D3A"/>
    <w:rPr>
      <w:rFonts w:ascii="StarSymbol" w:hAnsi="StarSymbol"/>
      <w:b w:val="0"/>
    </w:rPr>
  </w:style>
  <w:style w:type="character" w:customStyle="1" w:styleId="WW8Num9z1">
    <w:name w:val="WW8Num9z1"/>
    <w:rsid w:val="000A1D3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0A1D3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0A1D3A"/>
    <w:rPr>
      <w:b w:val="0"/>
    </w:rPr>
  </w:style>
  <w:style w:type="character" w:customStyle="1" w:styleId="WW8Num10z1">
    <w:name w:val="WW8Num10z1"/>
    <w:rsid w:val="000A1D3A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0A1D3A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A1D3A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0A1D3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0A1D3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0A1D3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0A1D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A1D3A"/>
  </w:style>
  <w:style w:type="character" w:customStyle="1" w:styleId="WW8Num1z0">
    <w:name w:val="WW8Num1z0"/>
    <w:rsid w:val="000A1D3A"/>
    <w:rPr>
      <w:b w:val="0"/>
    </w:rPr>
  </w:style>
  <w:style w:type="character" w:customStyle="1" w:styleId="WW-Absatz-Standardschriftart">
    <w:name w:val="WW-Absatz-Standardschriftart"/>
    <w:rsid w:val="000A1D3A"/>
  </w:style>
  <w:style w:type="character" w:customStyle="1" w:styleId="31">
    <w:name w:val="Основной шрифт абзаца3"/>
    <w:rsid w:val="000A1D3A"/>
  </w:style>
  <w:style w:type="character" w:customStyle="1" w:styleId="WW-Absatz-Standardschriftart1">
    <w:name w:val="WW-Absatz-Standardschriftart1"/>
    <w:rsid w:val="000A1D3A"/>
  </w:style>
  <w:style w:type="character" w:customStyle="1" w:styleId="WW-Absatz-Standardschriftart11">
    <w:name w:val="WW-Absatz-Standardschriftart11"/>
    <w:rsid w:val="000A1D3A"/>
  </w:style>
  <w:style w:type="character" w:customStyle="1" w:styleId="WW-Absatz-Standardschriftart111">
    <w:name w:val="WW-Absatz-Standardschriftart111"/>
    <w:rsid w:val="000A1D3A"/>
  </w:style>
  <w:style w:type="character" w:customStyle="1" w:styleId="WW-Absatz-Standardschriftart1111">
    <w:name w:val="WW-Absatz-Standardschriftart1111"/>
    <w:rsid w:val="000A1D3A"/>
  </w:style>
  <w:style w:type="character" w:customStyle="1" w:styleId="WW8Num5z1">
    <w:name w:val="WW8Num5z1"/>
    <w:rsid w:val="000A1D3A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sid w:val="000A1D3A"/>
    <w:rPr>
      <w:rFonts w:ascii="StarSymbol" w:hAnsi="StarSymbol"/>
      <w:b/>
      <w:i w:val="0"/>
    </w:rPr>
  </w:style>
  <w:style w:type="character" w:customStyle="1" w:styleId="WW8Num6z1">
    <w:name w:val="WW8Num6z1"/>
    <w:rsid w:val="000A1D3A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0A1D3A"/>
    <w:rPr>
      <w:rFonts w:ascii="StarSymbol" w:hAnsi="StarSymbol"/>
      <w:b/>
      <w:i w:val="0"/>
    </w:rPr>
  </w:style>
  <w:style w:type="character" w:customStyle="1" w:styleId="WW8Num8z1">
    <w:name w:val="WW8Num8z1"/>
    <w:rsid w:val="000A1D3A"/>
    <w:rPr>
      <w:rFonts w:ascii="Wingdings 2" w:hAnsi="Wingdings 2" w:cs="StarSymbol"/>
      <w:sz w:val="18"/>
      <w:szCs w:val="18"/>
    </w:rPr>
  </w:style>
  <w:style w:type="character" w:customStyle="1" w:styleId="WW8Num11z0">
    <w:name w:val="WW8Num11z0"/>
    <w:rsid w:val="000A1D3A"/>
    <w:rPr>
      <w:sz w:val="32"/>
      <w:szCs w:val="32"/>
    </w:rPr>
  </w:style>
  <w:style w:type="character" w:customStyle="1" w:styleId="WW8Num11z1">
    <w:name w:val="WW8Num11z1"/>
    <w:rsid w:val="000A1D3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0A1D3A"/>
    <w:rPr>
      <w:rFonts w:ascii="StarSymbol" w:hAnsi="StarSymbol"/>
      <w:sz w:val="32"/>
      <w:szCs w:val="32"/>
    </w:rPr>
  </w:style>
  <w:style w:type="character" w:customStyle="1" w:styleId="WW8Num12z0">
    <w:name w:val="WW8Num12z0"/>
    <w:rsid w:val="000A1D3A"/>
    <w:rPr>
      <w:sz w:val="32"/>
      <w:szCs w:val="32"/>
    </w:rPr>
  </w:style>
  <w:style w:type="character" w:customStyle="1" w:styleId="WW8Num12z1">
    <w:name w:val="WW8Num12z1"/>
    <w:rsid w:val="000A1D3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A1D3A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0A1D3A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0A1D3A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0A1D3A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0A1D3A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0A1D3A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0A1D3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0A1D3A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0A1D3A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0A1D3A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0A1D3A"/>
    <w:rPr>
      <w:rFonts w:ascii="StarSymbol" w:hAnsi="StarSymbol" w:cs="StarSymbol"/>
      <w:sz w:val="18"/>
      <w:szCs w:val="18"/>
    </w:rPr>
  </w:style>
  <w:style w:type="character" w:customStyle="1" w:styleId="WW8Num21z1">
    <w:name w:val="WW8Num21z1"/>
    <w:rsid w:val="000A1D3A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0A1D3A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0A1D3A"/>
    <w:rPr>
      <w:rFonts w:ascii="Wingdings 2" w:hAnsi="Wingdings 2" w:cs="StarSymbol"/>
      <w:sz w:val="18"/>
      <w:szCs w:val="18"/>
    </w:rPr>
  </w:style>
  <w:style w:type="character" w:customStyle="1" w:styleId="WW8Num23z0">
    <w:name w:val="WW8Num23z0"/>
    <w:rsid w:val="000A1D3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0A1D3A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0A1D3A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0A1D3A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0A1D3A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0A1D3A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0A1D3A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sid w:val="000A1D3A"/>
    <w:rPr>
      <w:rFonts w:ascii="StarSymbol" w:hAnsi="StarSymbol" w:cs="StarSymbol"/>
      <w:sz w:val="18"/>
      <w:szCs w:val="18"/>
    </w:rPr>
  </w:style>
  <w:style w:type="character" w:customStyle="1" w:styleId="WW8Num27z1">
    <w:name w:val="WW8Num27z1"/>
    <w:rsid w:val="000A1D3A"/>
    <w:rPr>
      <w:rFonts w:ascii="Wingdings 2" w:hAnsi="Wingdings 2" w:cs="StarSymbol"/>
      <w:sz w:val="18"/>
      <w:szCs w:val="18"/>
    </w:rPr>
  </w:style>
  <w:style w:type="character" w:customStyle="1" w:styleId="WW8Num28z0">
    <w:name w:val="WW8Num28z0"/>
    <w:rsid w:val="000A1D3A"/>
    <w:rPr>
      <w:rFonts w:ascii="StarSymbol" w:hAnsi="StarSymbol" w:cs="StarSymbol"/>
      <w:sz w:val="18"/>
      <w:szCs w:val="18"/>
    </w:rPr>
  </w:style>
  <w:style w:type="character" w:customStyle="1" w:styleId="WW8Num28z1">
    <w:name w:val="WW8Num28z1"/>
    <w:rsid w:val="000A1D3A"/>
    <w:rPr>
      <w:rFonts w:ascii="Wingdings 2" w:hAnsi="Wingdings 2" w:cs="StarSymbol"/>
      <w:sz w:val="18"/>
      <w:szCs w:val="18"/>
    </w:rPr>
  </w:style>
  <w:style w:type="character" w:customStyle="1" w:styleId="WW8Num30z0">
    <w:name w:val="WW8Num30z0"/>
    <w:rsid w:val="000A1D3A"/>
    <w:rPr>
      <w:rFonts w:ascii="StarSymbol" w:hAnsi="StarSymbol" w:cs="StarSymbol"/>
      <w:sz w:val="18"/>
      <w:szCs w:val="18"/>
    </w:rPr>
  </w:style>
  <w:style w:type="character" w:customStyle="1" w:styleId="WW8Num30z1">
    <w:name w:val="WW8Num30z1"/>
    <w:rsid w:val="000A1D3A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0A1D3A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0A1D3A"/>
    <w:rPr>
      <w:rFonts w:ascii="StarSymbol" w:hAnsi="StarSymbol" w:cs="StarSymbol"/>
      <w:sz w:val="18"/>
      <w:szCs w:val="18"/>
    </w:rPr>
  </w:style>
  <w:style w:type="character" w:customStyle="1" w:styleId="WW8Num31z1">
    <w:name w:val="WW8Num31z1"/>
    <w:rsid w:val="000A1D3A"/>
    <w:rPr>
      <w:rFonts w:ascii="Wingdings 2" w:hAnsi="Wingdings 2" w:cs="StarSymbol"/>
      <w:sz w:val="18"/>
      <w:szCs w:val="18"/>
    </w:rPr>
  </w:style>
  <w:style w:type="character" w:customStyle="1" w:styleId="WW8Num32z0">
    <w:name w:val="WW8Num32z0"/>
    <w:rsid w:val="000A1D3A"/>
    <w:rPr>
      <w:rFonts w:ascii="StarSymbol" w:eastAsia="StarSymbol" w:hAnsi="StarSymbol"/>
      <w:sz w:val="18"/>
      <w:szCs w:val="18"/>
    </w:rPr>
  </w:style>
  <w:style w:type="character" w:customStyle="1" w:styleId="WW8Num32z1">
    <w:name w:val="WW8Num32z1"/>
    <w:rsid w:val="000A1D3A"/>
    <w:rPr>
      <w:rFonts w:ascii="Wingdings 2" w:hAnsi="Wingdings 2" w:cs="StarSymbol"/>
      <w:sz w:val="18"/>
      <w:szCs w:val="18"/>
    </w:rPr>
  </w:style>
  <w:style w:type="character" w:customStyle="1" w:styleId="WW8Num33z0">
    <w:name w:val="WW8Num33z0"/>
    <w:rsid w:val="000A1D3A"/>
    <w:rPr>
      <w:rFonts w:ascii="StarSymbol" w:hAnsi="StarSymbol"/>
      <w:sz w:val="32"/>
      <w:szCs w:val="32"/>
    </w:rPr>
  </w:style>
  <w:style w:type="character" w:customStyle="1" w:styleId="WW8Num33z1">
    <w:name w:val="WW8Num33z1"/>
    <w:rsid w:val="000A1D3A"/>
    <w:rPr>
      <w:rFonts w:ascii="Wingdings 2" w:hAnsi="Wingdings 2" w:cs="StarSymbol"/>
      <w:sz w:val="18"/>
      <w:szCs w:val="18"/>
    </w:rPr>
  </w:style>
  <w:style w:type="character" w:customStyle="1" w:styleId="21">
    <w:name w:val="Основной шрифт абзаца2"/>
    <w:rsid w:val="000A1D3A"/>
  </w:style>
  <w:style w:type="character" w:customStyle="1" w:styleId="WW-Absatz-Standardschriftart11111">
    <w:name w:val="WW-Absatz-Standardschriftart11111"/>
    <w:rsid w:val="000A1D3A"/>
  </w:style>
  <w:style w:type="character" w:customStyle="1" w:styleId="WW-Absatz-Standardschriftart111111">
    <w:name w:val="WW-Absatz-Standardschriftart111111"/>
    <w:rsid w:val="000A1D3A"/>
  </w:style>
  <w:style w:type="character" w:customStyle="1" w:styleId="WW-Absatz-Standardschriftart1111111">
    <w:name w:val="WW-Absatz-Standardschriftart1111111"/>
    <w:rsid w:val="000A1D3A"/>
  </w:style>
  <w:style w:type="character" w:customStyle="1" w:styleId="WW-Absatz-Standardschriftart11111111">
    <w:name w:val="WW-Absatz-Standardschriftart11111111"/>
    <w:rsid w:val="000A1D3A"/>
  </w:style>
  <w:style w:type="character" w:customStyle="1" w:styleId="WW-Absatz-Standardschriftart111111111">
    <w:name w:val="WW-Absatz-Standardschriftart111111111"/>
    <w:rsid w:val="000A1D3A"/>
  </w:style>
  <w:style w:type="character" w:customStyle="1" w:styleId="WW8Num13z1">
    <w:name w:val="WW8Num13z1"/>
    <w:rsid w:val="000A1D3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A1D3A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0A1D3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0A1D3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0A1D3A"/>
    <w:rPr>
      <w:rFonts w:ascii="StarSymbol" w:hAnsi="StarSymbol" w:cs="StarSymbol"/>
      <w:sz w:val="18"/>
      <w:szCs w:val="18"/>
    </w:rPr>
  </w:style>
  <w:style w:type="character" w:customStyle="1" w:styleId="WW8Num24z1">
    <w:name w:val="WW8Num24z1"/>
    <w:rsid w:val="000A1D3A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0A1D3A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0A1D3A"/>
    <w:rPr>
      <w:rFonts w:ascii="Symbol" w:hAnsi="Symbol"/>
      <w:b w:val="0"/>
    </w:rPr>
  </w:style>
  <w:style w:type="character" w:customStyle="1" w:styleId="WW8Num29z1">
    <w:name w:val="WW8Num29z1"/>
    <w:rsid w:val="000A1D3A"/>
    <w:rPr>
      <w:rFonts w:ascii="Wingdings 2" w:hAnsi="Wingdings 2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0A1D3A"/>
  </w:style>
  <w:style w:type="character" w:customStyle="1" w:styleId="WW-Absatz-Standardschriftart11111111111">
    <w:name w:val="WW-Absatz-Standardschriftart11111111111"/>
    <w:rsid w:val="000A1D3A"/>
  </w:style>
  <w:style w:type="character" w:customStyle="1" w:styleId="WW-Absatz-Standardschriftart111111111111">
    <w:name w:val="WW-Absatz-Standardschriftart111111111111"/>
    <w:rsid w:val="000A1D3A"/>
  </w:style>
  <w:style w:type="character" w:customStyle="1" w:styleId="WW-Absatz-Standardschriftart1111111111111">
    <w:name w:val="WW-Absatz-Standardschriftart1111111111111"/>
    <w:rsid w:val="000A1D3A"/>
  </w:style>
  <w:style w:type="character" w:customStyle="1" w:styleId="WW-Absatz-Standardschriftart11111111111111">
    <w:name w:val="WW-Absatz-Standardschriftart11111111111111"/>
    <w:rsid w:val="000A1D3A"/>
  </w:style>
  <w:style w:type="character" w:customStyle="1" w:styleId="WW-Absatz-Standardschriftart111111111111111">
    <w:name w:val="WW-Absatz-Standardschriftart111111111111111"/>
    <w:rsid w:val="000A1D3A"/>
  </w:style>
  <w:style w:type="character" w:customStyle="1" w:styleId="WW-Absatz-Standardschriftart1111111111111111">
    <w:name w:val="WW-Absatz-Standardschriftart1111111111111111"/>
    <w:rsid w:val="000A1D3A"/>
  </w:style>
  <w:style w:type="character" w:customStyle="1" w:styleId="WW-Absatz-Standardschriftart11111111111111111">
    <w:name w:val="WW-Absatz-Standardschriftart11111111111111111"/>
    <w:rsid w:val="000A1D3A"/>
  </w:style>
  <w:style w:type="character" w:customStyle="1" w:styleId="WW-Absatz-Standardschriftart111111111111111111">
    <w:name w:val="WW-Absatz-Standardschriftart111111111111111111"/>
    <w:rsid w:val="000A1D3A"/>
  </w:style>
  <w:style w:type="character" w:customStyle="1" w:styleId="WW-Absatz-Standardschriftart1111111111111111111">
    <w:name w:val="WW-Absatz-Standardschriftart1111111111111111111"/>
    <w:rsid w:val="000A1D3A"/>
  </w:style>
  <w:style w:type="character" w:customStyle="1" w:styleId="WW-Absatz-Standardschriftart11111111111111111111">
    <w:name w:val="WW-Absatz-Standardschriftart11111111111111111111"/>
    <w:rsid w:val="000A1D3A"/>
  </w:style>
  <w:style w:type="character" w:customStyle="1" w:styleId="WW8Num20z2">
    <w:name w:val="WW8Num20z2"/>
    <w:rsid w:val="000A1D3A"/>
    <w:rPr>
      <w:rFonts w:ascii="StarSymbol" w:hAnsi="StarSymbol" w:cs="StarSymbol"/>
      <w:sz w:val="18"/>
      <w:szCs w:val="18"/>
    </w:rPr>
  </w:style>
  <w:style w:type="character" w:customStyle="1" w:styleId="WW8Num27z2">
    <w:name w:val="WW8Num27z2"/>
    <w:rsid w:val="000A1D3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0A1D3A"/>
  </w:style>
  <w:style w:type="character" w:customStyle="1" w:styleId="WW8Num21z2">
    <w:name w:val="WW8Num21z2"/>
    <w:rsid w:val="000A1D3A"/>
    <w:rPr>
      <w:rFonts w:ascii="StarSymbol" w:hAnsi="StarSymbol" w:cs="StarSymbol"/>
      <w:sz w:val="18"/>
      <w:szCs w:val="18"/>
    </w:rPr>
  </w:style>
  <w:style w:type="character" w:customStyle="1" w:styleId="WW8Num28z2">
    <w:name w:val="WW8Num28z2"/>
    <w:rsid w:val="000A1D3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0A1D3A"/>
  </w:style>
  <w:style w:type="character" w:customStyle="1" w:styleId="WW-Absatz-Standardschriftart11111111111111111111111">
    <w:name w:val="WW-Absatz-Standardschriftart11111111111111111111111"/>
    <w:rsid w:val="000A1D3A"/>
  </w:style>
  <w:style w:type="character" w:customStyle="1" w:styleId="WW-Absatz-Standardschriftart111111111111111111111111">
    <w:name w:val="WW-Absatz-Standardschriftart111111111111111111111111"/>
    <w:rsid w:val="000A1D3A"/>
  </w:style>
  <w:style w:type="character" w:customStyle="1" w:styleId="WW-Absatz-Standardschriftart1111111111111111111111111">
    <w:name w:val="WW-Absatz-Standardschriftart1111111111111111111111111"/>
    <w:rsid w:val="000A1D3A"/>
  </w:style>
  <w:style w:type="character" w:customStyle="1" w:styleId="WW8Num14z2">
    <w:name w:val="WW8Num14z2"/>
    <w:rsid w:val="000A1D3A"/>
    <w:rPr>
      <w:rFonts w:ascii="StarSymbol" w:hAnsi="StarSymbol" w:cs="StarSymbol"/>
      <w:sz w:val="18"/>
      <w:szCs w:val="18"/>
    </w:rPr>
  </w:style>
  <w:style w:type="character" w:customStyle="1" w:styleId="WW8Num22z2">
    <w:name w:val="WW8Num22z2"/>
    <w:rsid w:val="000A1D3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A1D3A"/>
  </w:style>
  <w:style w:type="character" w:customStyle="1" w:styleId="WW8Num15z2">
    <w:name w:val="WW8Num15z2"/>
    <w:rsid w:val="000A1D3A"/>
    <w:rPr>
      <w:rFonts w:ascii="StarSymbol" w:hAnsi="StarSymbol" w:cs="StarSymbol"/>
      <w:sz w:val="18"/>
      <w:szCs w:val="18"/>
    </w:rPr>
  </w:style>
  <w:style w:type="character" w:customStyle="1" w:styleId="WW8Num23z2">
    <w:name w:val="WW8Num23z2"/>
    <w:rsid w:val="000A1D3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0A1D3A"/>
  </w:style>
  <w:style w:type="character" w:customStyle="1" w:styleId="WW-Absatz-Standardschriftart1111111111111111111111111111">
    <w:name w:val="WW-Absatz-Standardschriftart1111111111111111111111111111"/>
    <w:rsid w:val="000A1D3A"/>
  </w:style>
  <w:style w:type="character" w:customStyle="1" w:styleId="WW-Absatz-Standardschriftart11111111111111111111111111111">
    <w:name w:val="WW-Absatz-Standardschriftart11111111111111111111111111111"/>
    <w:rsid w:val="000A1D3A"/>
  </w:style>
  <w:style w:type="character" w:customStyle="1" w:styleId="WW-Absatz-Standardschriftart111111111111111111111111111111">
    <w:name w:val="WW-Absatz-Standardschriftart111111111111111111111111111111"/>
    <w:rsid w:val="000A1D3A"/>
  </w:style>
  <w:style w:type="character" w:customStyle="1" w:styleId="WW-Absatz-Standardschriftart1111111111111111111111111111111">
    <w:name w:val="WW-Absatz-Standardschriftart1111111111111111111111111111111"/>
    <w:rsid w:val="000A1D3A"/>
  </w:style>
  <w:style w:type="character" w:customStyle="1" w:styleId="WW-Absatz-Standardschriftart11111111111111111111111111111111">
    <w:name w:val="WW-Absatz-Standardschriftart11111111111111111111111111111111"/>
    <w:rsid w:val="000A1D3A"/>
  </w:style>
  <w:style w:type="character" w:customStyle="1" w:styleId="WW-Absatz-Standardschriftart111111111111111111111111111111111">
    <w:name w:val="WW-Absatz-Standardschriftart111111111111111111111111111111111"/>
    <w:rsid w:val="000A1D3A"/>
  </w:style>
  <w:style w:type="character" w:customStyle="1" w:styleId="WW-Absatz-Standardschriftart1111111111111111111111111111111111">
    <w:name w:val="WW-Absatz-Standardschriftart1111111111111111111111111111111111"/>
    <w:rsid w:val="000A1D3A"/>
  </w:style>
  <w:style w:type="character" w:customStyle="1" w:styleId="WW-Absatz-Standardschriftart11111111111111111111111111111111111">
    <w:name w:val="WW-Absatz-Standardschriftart11111111111111111111111111111111111"/>
    <w:rsid w:val="000A1D3A"/>
  </w:style>
  <w:style w:type="character" w:customStyle="1" w:styleId="WW-Absatz-Standardschriftart111111111111111111111111111111111111">
    <w:name w:val="WW-Absatz-Standardschriftart111111111111111111111111111111111111"/>
    <w:rsid w:val="000A1D3A"/>
  </w:style>
  <w:style w:type="character" w:customStyle="1" w:styleId="WW-Absatz-Standardschriftart1111111111111111111111111111111111111">
    <w:name w:val="WW-Absatz-Standardschriftart1111111111111111111111111111111111111"/>
    <w:rsid w:val="000A1D3A"/>
  </w:style>
  <w:style w:type="character" w:customStyle="1" w:styleId="WW-Absatz-Standardschriftart11111111111111111111111111111111111111">
    <w:name w:val="WW-Absatz-Standardschriftart11111111111111111111111111111111111111"/>
    <w:rsid w:val="000A1D3A"/>
  </w:style>
  <w:style w:type="character" w:customStyle="1" w:styleId="WW-Absatz-Standardschriftart111111111111111111111111111111111111111">
    <w:name w:val="WW-Absatz-Standardschriftart111111111111111111111111111111111111111"/>
    <w:rsid w:val="000A1D3A"/>
  </w:style>
  <w:style w:type="character" w:customStyle="1" w:styleId="WW-Absatz-Standardschriftart1111111111111111111111111111111111111111">
    <w:name w:val="WW-Absatz-Standardschriftart1111111111111111111111111111111111111111"/>
    <w:rsid w:val="000A1D3A"/>
  </w:style>
  <w:style w:type="character" w:customStyle="1" w:styleId="WW-Absatz-Standardschriftart11111111111111111111111111111111111111111">
    <w:name w:val="WW-Absatz-Standardschriftart11111111111111111111111111111111111111111"/>
    <w:rsid w:val="000A1D3A"/>
  </w:style>
  <w:style w:type="character" w:customStyle="1" w:styleId="WW-Absatz-Standardschriftart111111111111111111111111111111111111111111">
    <w:name w:val="WW-Absatz-Standardschriftart111111111111111111111111111111111111111111"/>
    <w:rsid w:val="000A1D3A"/>
  </w:style>
  <w:style w:type="character" w:customStyle="1" w:styleId="WW-Absatz-Standardschriftart1111111111111111111111111111111111111111111">
    <w:name w:val="WW-Absatz-Standardschriftart1111111111111111111111111111111111111111111"/>
    <w:rsid w:val="000A1D3A"/>
  </w:style>
  <w:style w:type="character" w:customStyle="1" w:styleId="11">
    <w:name w:val="Основной шрифт абзаца1"/>
    <w:rsid w:val="000A1D3A"/>
  </w:style>
  <w:style w:type="character" w:customStyle="1" w:styleId="a3">
    <w:name w:val="Символ нумерации"/>
    <w:rsid w:val="000A1D3A"/>
  </w:style>
  <w:style w:type="character" w:customStyle="1" w:styleId="a4">
    <w:name w:val="Маркеры списка"/>
    <w:rsid w:val="000A1D3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A1D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0A1D3A"/>
    <w:pPr>
      <w:spacing w:after="120"/>
    </w:pPr>
  </w:style>
  <w:style w:type="character" w:customStyle="1" w:styleId="a7">
    <w:name w:val="Основной текст Знак"/>
    <w:basedOn w:val="a0"/>
    <w:link w:val="a6"/>
    <w:rsid w:val="000A1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0A1D3A"/>
    <w:rPr>
      <w:rFonts w:cs="Tahoma"/>
    </w:rPr>
  </w:style>
  <w:style w:type="paragraph" w:customStyle="1" w:styleId="32">
    <w:name w:val="Название3"/>
    <w:basedOn w:val="a"/>
    <w:rsid w:val="000A1D3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0A1D3A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0A1D3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0A1D3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A1D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A1D3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0A1D3A"/>
    <w:pPr>
      <w:suppressLineNumbers/>
    </w:pPr>
  </w:style>
  <w:style w:type="paragraph" w:customStyle="1" w:styleId="aa">
    <w:name w:val="Заголовок таблицы"/>
    <w:basedOn w:val="a9"/>
    <w:rsid w:val="000A1D3A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0A1D3A"/>
    <w:rPr>
      <w:sz w:val="28"/>
    </w:rPr>
  </w:style>
  <w:style w:type="paragraph" w:customStyle="1" w:styleId="14">
    <w:name w:val="Основной текст с отступом1"/>
    <w:basedOn w:val="a"/>
    <w:rsid w:val="000A1D3A"/>
    <w:pPr>
      <w:ind w:firstLine="720"/>
      <w:jc w:val="both"/>
    </w:pPr>
    <w:rPr>
      <w:rFonts w:ascii="Courier New" w:hAnsi="Courier New" w:cs="Courier New"/>
      <w:sz w:val="28"/>
      <w:szCs w:val="28"/>
    </w:rPr>
  </w:style>
  <w:style w:type="paragraph" w:customStyle="1" w:styleId="15">
    <w:name w:val="Название объекта1"/>
    <w:basedOn w:val="a"/>
    <w:next w:val="a"/>
    <w:rsid w:val="000A1D3A"/>
    <w:pPr>
      <w:spacing w:before="120" w:after="120"/>
    </w:pPr>
    <w:rPr>
      <w:b/>
      <w:bCs/>
    </w:rPr>
  </w:style>
  <w:style w:type="paragraph" w:styleId="ab">
    <w:name w:val="Body Text Indent"/>
    <w:basedOn w:val="a"/>
    <w:link w:val="ac"/>
    <w:rsid w:val="000A1D3A"/>
    <w:pPr>
      <w:ind w:left="735" w:hanging="735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rsid w:val="000A1D3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A1D3A"/>
    <w:pPr>
      <w:ind w:left="1050" w:hanging="210"/>
    </w:pPr>
    <w:rPr>
      <w:color w:val="000000"/>
    </w:rPr>
  </w:style>
  <w:style w:type="paragraph" w:customStyle="1" w:styleId="211">
    <w:name w:val="Основной текст 21"/>
    <w:basedOn w:val="a"/>
    <w:rsid w:val="000A1D3A"/>
    <w:pPr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0A1D3A"/>
    <w:pPr>
      <w:ind w:left="1050" w:hanging="210"/>
    </w:pPr>
    <w:rPr>
      <w:color w:val="000000"/>
    </w:rPr>
  </w:style>
  <w:style w:type="paragraph" w:customStyle="1" w:styleId="ad">
    <w:name w:val="Содержимое врезки"/>
    <w:basedOn w:val="a6"/>
    <w:rsid w:val="000A1D3A"/>
  </w:style>
  <w:style w:type="table" w:styleId="ae">
    <w:name w:val="Table Grid"/>
    <w:basedOn w:val="a1"/>
    <w:rsid w:val="000A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A1D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0A1D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4">
    <w:name w:val="Body Text Indent 2"/>
    <w:basedOn w:val="a"/>
    <w:link w:val="25"/>
    <w:rsid w:val="000A1D3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A1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A1D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1D3A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0A1D3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A1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0A1D3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A1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0A1D3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A1D3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3.sld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view3D>
      <c:hPercent val="55"/>
      <c:depthPercent val="100"/>
      <c:rAngAx val="1"/>
    </c:view3D>
    <c:plotArea>
      <c:layout>
        <c:manualLayout>
          <c:layoutTarget val="inner"/>
          <c:xMode val="edge"/>
          <c:yMode val="edge"/>
          <c:x val="6.6398390342052513E-2"/>
          <c:y val="4.0540540540540543E-2"/>
          <c:w val="0.69014084507043161"/>
          <c:h val="0.864864864864864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30 лет</c:v>
                </c:pt>
              </c:strCache>
            </c:strRef>
          </c:tx>
          <c:dLbls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30 до 40 лет</c:v>
                </c:pt>
              </c:strCache>
            </c:strRef>
          </c:tx>
          <c:dLbls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0.11760000000000002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40 до 55 лет</c:v>
                </c:pt>
              </c:strCache>
            </c:strRef>
          </c:tx>
          <c:dLbls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0.00%</c:formatCode>
                <c:ptCount val="1"/>
                <c:pt idx="0">
                  <c:v>0.47060000000000002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старше 55 лет</c:v>
                </c:pt>
              </c:strCache>
            </c:strRef>
          </c:tx>
          <c:dLbls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0.00%</c:formatCode>
                <c:ptCount val="1"/>
                <c:pt idx="0">
                  <c:v>0.41180000000000011</c:v>
                </c:pt>
              </c:numCache>
            </c:numRef>
          </c:val>
        </c:ser>
        <c:dLbls>
          <c:showVal val="1"/>
        </c:dLbls>
        <c:gapDepth val="0"/>
        <c:shape val="box"/>
        <c:axId val="74221056"/>
        <c:axId val="74222592"/>
        <c:axId val="0"/>
      </c:bar3DChart>
      <c:catAx>
        <c:axId val="7422105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4222592"/>
        <c:crosses val="autoZero"/>
        <c:auto val="1"/>
        <c:lblAlgn val="ctr"/>
        <c:lblOffset val="100"/>
        <c:tickLblSkip val="1"/>
        <c:tickMarkSkip val="1"/>
      </c:catAx>
      <c:valAx>
        <c:axId val="74222592"/>
        <c:scaling>
          <c:orientation val="minMax"/>
        </c:scaling>
        <c:delete val="1"/>
        <c:axPos val="l"/>
        <c:majorGridlines/>
        <c:numFmt formatCode="0.00%" sourceLinked="1"/>
        <c:tickLblPos val="nextTo"/>
        <c:crossAx val="74221056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3238080257594123"/>
          <c:y val="0.89758789119969851"/>
          <c:w val="0.63484429311200985"/>
          <c:h val="0.97947106387486338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Arial Narrow" pitchFamily="34" charset="0"/>
              </a:defRPr>
            </a:pPr>
            <a:r>
              <a:rPr lang="ru-RU">
                <a:latin typeface="Arial Narrow" pitchFamily="34" charset="0"/>
              </a:rPr>
              <a:t>Охват детей из общеобразовательных школ города</a:t>
            </a:r>
          </a:p>
          <a:p>
            <a:pPr>
              <a:defRPr>
                <a:latin typeface="Arial Narrow" pitchFamily="34" charset="0"/>
              </a:defRPr>
            </a:pPr>
            <a:r>
              <a:rPr lang="ru-RU">
                <a:latin typeface="Arial Narrow" pitchFamily="34" charset="0"/>
              </a:rPr>
              <a:t> за 2012 - 2013 учебный</a:t>
            </a:r>
            <a:r>
              <a:rPr lang="ru-RU" baseline="0">
                <a:latin typeface="Arial Narrow" pitchFamily="34" charset="0"/>
              </a:rPr>
              <a:t> год.</a:t>
            </a:r>
            <a:endParaRPr lang="ru-RU">
              <a:latin typeface="Arial Narrow" pitchFamily="34" charset="0"/>
            </a:endParaRPr>
          </a:p>
        </c:rich>
      </c:tx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8035610988781534E-2"/>
          <c:y val="0.17967292853791664"/>
          <c:w val="0.91473147896982065"/>
          <c:h val="0.50584300317723441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4</c:v>
                </c:pt>
                <c:pt idx="2">
                  <c:v>СОШ № 5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9</c:v>
                </c:pt>
                <c:pt idx="7">
                  <c:v>СОШ № 10</c:v>
                </c:pt>
                <c:pt idx="8">
                  <c:v>СОШ № 11</c:v>
                </c:pt>
                <c:pt idx="9">
                  <c:v>СОШ № 12</c:v>
                </c:pt>
                <c:pt idx="10">
                  <c:v>СОШ № 14</c:v>
                </c:pt>
                <c:pt idx="11">
                  <c:v>СОШ № 15</c:v>
                </c:pt>
                <c:pt idx="12">
                  <c:v>СОШ № 16</c:v>
                </c:pt>
                <c:pt idx="13">
                  <c:v>СОШ № 17</c:v>
                </c:pt>
                <c:pt idx="14">
                  <c:v>СОШ № 18</c:v>
                </c:pt>
                <c:pt idx="15">
                  <c:v>СОШ № 19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34</c:v>
                </c:pt>
                <c:pt idx="1">
                  <c:v>7</c:v>
                </c:pt>
                <c:pt idx="2">
                  <c:v>9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0</c:v>
                </c:pt>
                <c:pt idx="8">
                  <c:v>1</c:v>
                </c:pt>
                <c:pt idx="9">
                  <c:v>57</c:v>
                </c:pt>
                <c:pt idx="10">
                  <c:v>3</c:v>
                </c:pt>
                <c:pt idx="11">
                  <c:v>5</c:v>
                </c:pt>
                <c:pt idx="12">
                  <c:v>1</c:v>
                </c:pt>
                <c:pt idx="13">
                  <c:v>4</c:v>
                </c:pt>
                <c:pt idx="14">
                  <c:v>5</c:v>
                </c:pt>
                <c:pt idx="1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4</c:v>
                </c:pt>
                <c:pt idx="2">
                  <c:v>СОШ № 5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9</c:v>
                </c:pt>
                <c:pt idx="7">
                  <c:v>СОШ № 10</c:v>
                </c:pt>
                <c:pt idx="8">
                  <c:v>СОШ № 11</c:v>
                </c:pt>
                <c:pt idx="9">
                  <c:v>СОШ № 12</c:v>
                </c:pt>
                <c:pt idx="10">
                  <c:v>СОШ № 14</c:v>
                </c:pt>
                <c:pt idx="11">
                  <c:v>СОШ № 15</c:v>
                </c:pt>
                <c:pt idx="12">
                  <c:v>СОШ № 16</c:v>
                </c:pt>
                <c:pt idx="13">
                  <c:v>СОШ № 17</c:v>
                </c:pt>
                <c:pt idx="14">
                  <c:v>СОШ № 18</c:v>
                </c:pt>
                <c:pt idx="15">
                  <c:v>СОШ № 19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31</c:v>
                </c:pt>
                <c:pt idx="1">
                  <c:v>12</c:v>
                </c:pt>
                <c:pt idx="2">
                  <c:v>9</c:v>
                </c:pt>
                <c:pt idx="3">
                  <c:v>15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60</c:v>
                </c:pt>
                <c:pt idx="10">
                  <c:v>15</c:v>
                </c:pt>
                <c:pt idx="11">
                  <c:v>10</c:v>
                </c:pt>
                <c:pt idx="12">
                  <c:v>13</c:v>
                </c:pt>
                <c:pt idx="13">
                  <c:v>3</c:v>
                </c:pt>
                <c:pt idx="14">
                  <c:v>37</c:v>
                </c:pt>
                <c:pt idx="15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4</c:v>
                </c:pt>
                <c:pt idx="2">
                  <c:v>СОШ № 5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9</c:v>
                </c:pt>
                <c:pt idx="7">
                  <c:v>СОШ № 10</c:v>
                </c:pt>
                <c:pt idx="8">
                  <c:v>СОШ № 11</c:v>
                </c:pt>
                <c:pt idx="9">
                  <c:v>СОШ № 12</c:v>
                </c:pt>
                <c:pt idx="10">
                  <c:v>СОШ № 14</c:v>
                </c:pt>
                <c:pt idx="11">
                  <c:v>СОШ № 15</c:v>
                </c:pt>
                <c:pt idx="12">
                  <c:v>СОШ № 16</c:v>
                </c:pt>
                <c:pt idx="13">
                  <c:v>СОШ № 17</c:v>
                </c:pt>
                <c:pt idx="14">
                  <c:v>СОШ № 18</c:v>
                </c:pt>
                <c:pt idx="15">
                  <c:v>СОШ № 19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9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6</c:v>
                </c:pt>
                <c:pt idx="15">
                  <c:v>6</c:v>
                </c:pt>
              </c:numCache>
            </c:numRef>
          </c:val>
        </c:ser>
        <c:axId val="73949568"/>
        <c:axId val="73951104"/>
        <c:axId val="74016064"/>
      </c:line3DChart>
      <c:catAx>
        <c:axId val="73949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 i="1" baseline="0">
                <a:latin typeface="Arial" pitchFamily="34" charset="0"/>
              </a:defRPr>
            </a:pPr>
            <a:endParaRPr lang="ru-RU"/>
          </a:p>
        </c:txPr>
        <c:crossAx val="73951104"/>
        <c:crosses val="autoZero"/>
        <c:auto val="1"/>
        <c:lblAlgn val="ctr"/>
        <c:lblOffset val="100"/>
      </c:catAx>
      <c:valAx>
        <c:axId val="739511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1" strike="noStrike">
                    <a:solidFill>
                      <a:srgbClr val="000000"/>
                    </a:solidFill>
                    <a:latin typeface="Arial"/>
                    <a:cs typeface="Arial"/>
                  </a:rPr>
                  <a:t>Количество</a:t>
                </a:r>
                <a:r>
                  <a:rPr lang="ru-RU" sz="1000" b="1" i="0" strike="noStrike">
                    <a:solidFill>
                      <a:srgbClr val="000000"/>
                    </a:solidFill>
                    <a:latin typeface="Calibri"/>
                  </a:rPr>
                  <a:t> учащихся</a:t>
                </a:r>
              </a:p>
            </c:rich>
          </c:tx>
        </c:title>
        <c:numFmt formatCode="General" sourceLinked="1"/>
        <c:majorTickMark val="none"/>
        <c:tickLblPos val="nextTo"/>
        <c:crossAx val="73949568"/>
        <c:crosses val="autoZero"/>
        <c:crossBetween val="between"/>
      </c:valAx>
      <c:serAx>
        <c:axId val="74016064"/>
        <c:scaling>
          <c:orientation val="minMax"/>
        </c:scaling>
        <c:delete val="1"/>
        <c:axPos val="b"/>
        <c:tickLblPos val="nextTo"/>
        <c:crossAx val="73951104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 i="1" baseline="0">
                <a:latin typeface="Arial" pitchFamily="34" charset="0"/>
              </a:defRPr>
            </a:pPr>
            <a:endParaRPr lang="ru-RU"/>
          </a:p>
        </c:txPr>
      </c:dTable>
      <c:spPr>
        <a:noFill/>
        <a:ln w="25389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BEEBE6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BEEBE6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B7C927-CC21-4CFC-9E7B-D34B4900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5409</Words>
  <Characters>30833</Characters>
  <Application>Microsoft Office Word</Application>
  <DocSecurity>0</DocSecurity>
  <Lines>256</Lines>
  <Paragraphs>72</Paragraphs>
  <ScaleCrop>false</ScaleCrop>
  <Company>Microsoft</Company>
  <LinksUpToDate>false</LinksUpToDate>
  <CharactersWithSpaces>36170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2013-12-08T09:24:00Z</dcterms:created>
  <dcterms:modified xsi:type="dcterms:W3CDTF">2013-12-08T10:41:00Z</dcterms:modified>
</cp:coreProperties>
</file>